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C0" w:rsidRPr="003B00C0" w:rsidRDefault="003B00C0" w:rsidP="003B00C0">
      <w:pPr>
        <w:rPr>
          <w:rFonts w:ascii="Arial" w:hAnsi="Arial" w:cs="Arial"/>
        </w:rPr>
      </w:pPr>
      <w:bookmarkStart w:id="0" w:name="OLE_LINK16"/>
      <w:r w:rsidRPr="003B00C0">
        <w:rPr>
          <w:rFonts w:ascii="Arial" w:hAnsi="Arial" w:cs="Arial"/>
        </w:rPr>
        <w:t xml:space="preserve">Codice CUP: </w:t>
      </w:r>
      <w:bookmarkStart w:id="1" w:name="OLE_LINK21"/>
      <w:bookmarkStart w:id="2" w:name="OLE_LINK22"/>
      <w:bookmarkStart w:id="3" w:name="OLE_LINK23"/>
      <w:r w:rsidRPr="003B00C0">
        <w:rPr>
          <w:rFonts w:ascii="Arial" w:hAnsi="Arial" w:cs="Arial"/>
        </w:rPr>
        <w:t>C57I17000110007</w:t>
      </w:r>
      <w:bookmarkEnd w:id="1"/>
      <w:bookmarkEnd w:id="2"/>
      <w:bookmarkEnd w:id="3"/>
    </w:p>
    <w:bookmarkEnd w:id="0"/>
    <w:p w:rsidR="004E34F9" w:rsidRDefault="004E34F9" w:rsidP="004E34F9">
      <w:pPr>
        <w:rPr>
          <w:rFonts w:ascii="Arial" w:hAnsi="Arial" w:cs="Arial"/>
          <w:b/>
          <w:sz w:val="24"/>
          <w:szCs w:val="24"/>
          <w:lang w:eastAsia="it-IT"/>
        </w:rPr>
      </w:pPr>
      <w:r>
        <w:rPr>
          <w:rFonts w:ascii="Arial" w:hAnsi="Arial" w:cs="Arial"/>
          <w:b/>
        </w:rPr>
        <w:t xml:space="preserve">Allegato </w:t>
      </w:r>
      <w:proofErr w:type="gramStart"/>
      <w:r>
        <w:rPr>
          <w:rFonts w:ascii="Arial" w:hAnsi="Arial" w:cs="Arial"/>
          <w:b/>
        </w:rPr>
        <w:t>1</w:t>
      </w:r>
      <w:proofErr w:type="gramEnd"/>
      <w:r>
        <w:rPr>
          <w:rFonts w:ascii="Arial" w:hAnsi="Arial" w:cs="Arial"/>
          <w:b/>
        </w:rPr>
        <w:t xml:space="preserve"> istanza di partecipazione</w:t>
      </w:r>
    </w:p>
    <w:p w:rsidR="004E34F9" w:rsidRDefault="004E34F9" w:rsidP="008D4F59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 DIRIGENTE SCOLASTICO</w:t>
      </w:r>
    </w:p>
    <w:p w:rsidR="004E34F9" w:rsidRDefault="004E34F9" w:rsidP="008D4F59">
      <w:pPr>
        <w:spacing w:after="0" w:line="240" w:lineRule="auto"/>
        <w:jc w:val="right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dell’</w:t>
      </w:r>
      <w:proofErr w:type="gramEnd"/>
      <w:r>
        <w:rPr>
          <w:rFonts w:ascii="Arial" w:hAnsi="Arial" w:cs="Arial"/>
          <w:b/>
        </w:rPr>
        <w:t xml:space="preserve">Istituto Comprensivo “Italo </w:t>
      </w:r>
      <w:proofErr w:type="spellStart"/>
      <w:r>
        <w:rPr>
          <w:rFonts w:ascii="Arial" w:hAnsi="Arial" w:cs="Arial"/>
          <w:b/>
        </w:rPr>
        <w:t>Carloni</w:t>
      </w:r>
      <w:proofErr w:type="spellEnd"/>
      <w:r>
        <w:rPr>
          <w:rFonts w:ascii="Arial" w:hAnsi="Arial" w:cs="Arial"/>
          <w:b/>
        </w:rPr>
        <w:t>”</w:t>
      </w:r>
    </w:p>
    <w:p w:rsidR="004E34F9" w:rsidRDefault="004E34F9" w:rsidP="008D4F59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Cerreto d’Esi</w:t>
      </w:r>
    </w:p>
    <w:p w:rsidR="008D4F59" w:rsidRDefault="008D4F59" w:rsidP="008D4F59">
      <w:pPr>
        <w:spacing w:after="0" w:line="240" w:lineRule="auto"/>
        <w:jc w:val="right"/>
        <w:rPr>
          <w:rFonts w:ascii="Arial" w:hAnsi="Arial" w:cs="Arial"/>
          <w:b/>
        </w:rPr>
      </w:pPr>
    </w:p>
    <w:p w:rsidR="004E34F9" w:rsidRDefault="004E34F9" w:rsidP="004E34F9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Oggetto: DOMANDA DI PARTECIPAZIONE PER LA SELEZIONE DI ESPERTO</w:t>
      </w:r>
      <w:r w:rsidR="003B6C14">
        <w:rPr>
          <w:rFonts w:ascii="Arial" w:hAnsi="Arial" w:cs="Arial"/>
          <w:b/>
          <w:bCs/>
        </w:rPr>
        <w:t xml:space="preserve"> COLLABORAZIONE PLURIMA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color w:val="000000"/>
        </w:rPr>
        <w:t>“</w:t>
      </w:r>
      <w:r w:rsidR="003B00C0" w:rsidRPr="00944658">
        <w:rPr>
          <w:rFonts w:ascii="Arial" w:hAnsi="Arial" w:cs="Arial"/>
        </w:rPr>
        <w:t>Fondi Strutturali Europei - Programma Operativo Nazionale “Per la scuola, competenze e ambienti per l’apprendimento” 2014-2020</w:t>
      </w:r>
      <w:proofErr w:type="gramEnd"/>
      <w:r w:rsidR="003B00C0" w:rsidRPr="00944658">
        <w:rPr>
          <w:rFonts w:ascii="Arial" w:hAnsi="Arial" w:cs="Arial"/>
        </w:rPr>
        <w:t xml:space="preserve">. </w:t>
      </w:r>
      <w:r w:rsidR="003B00C0">
        <w:rPr>
          <w:rFonts w:ascii="Arial" w:hAnsi="Arial" w:cs="Arial"/>
        </w:rPr>
        <w:t xml:space="preserve">Avviso pubblico </w:t>
      </w:r>
      <w:proofErr w:type="spellStart"/>
      <w:proofErr w:type="gramStart"/>
      <w:r w:rsidR="003B00C0">
        <w:rPr>
          <w:rFonts w:ascii="Arial" w:hAnsi="Arial" w:cs="Arial"/>
        </w:rPr>
        <w:t>prot</w:t>
      </w:r>
      <w:proofErr w:type="spellEnd"/>
      <w:r w:rsidR="003B00C0">
        <w:rPr>
          <w:rFonts w:ascii="Arial" w:hAnsi="Arial" w:cs="Arial"/>
        </w:rPr>
        <w:t>.</w:t>
      </w:r>
      <w:proofErr w:type="gramEnd"/>
      <w:r w:rsidR="003B00C0">
        <w:rPr>
          <w:rFonts w:ascii="Arial" w:hAnsi="Arial" w:cs="Arial"/>
        </w:rPr>
        <w:t xml:space="preserve"> n. 1953 del 21/02/2018n </w:t>
      </w:r>
      <w:r w:rsidR="003B00C0" w:rsidRPr="00944658">
        <w:rPr>
          <w:rFonts w:ascii="Arial" w:hAnsi="Arial" w:cs="Arial"/>
        </w:rPr>
        <w:t>“Potenziamento delle competenze di base in chiave innovativa, a supporto dell’offerta formativa”. Asse I -</w:t>
      </w:r>
      <w:proofErr w:type="gramStart"/>
      <w:r w:rsidR="003B00C0" w:rsidRPr="00944658">
        <w:rPr>
          <w:rFonts w:ascii="Arial" w:hAnsi="Arial" w:cs="Arial"/>
        </w:rPr>
        <w:t xml:space="preserve">  </w:t>
      </w:r>
      <w:proofErr w:type="gramEnd"/>
      <w:r w:rsidR="003B00C0" w:rsidRPr="00944658">
        <w:rPr>
          <w:rFonts w:ascii="Arial" w:hAnsi="Arial" w:cs="Arial"/>
        </w:rPr>
        <w:t>Istruzione – Fondo Sociale Europeo (FSE). Obiettivo specifico 10.2. -</w:t>
      </w:r>
      <w:proofErr w:type="gramStart"/>
      <w:r w:rsidR="003B00C0" w:rsidRPr="00944658">
        <w:rPr>
          <w:rFonts w:ascii="Arial" w:hAnsi="Arial" w:cs="Arial"/>
        </w:rPr>
        <w:t xml:space="preserve">  </w:t>
      </w:r>
      <w:proofErr w:type="gramEnd"/>
      <w:r w:rsidR="003B00C0" w:rsidRPr="00944658">
        <w:rPr>
          <w:rFonts w:ascii="Arial" w:hAnsi="Arial" w:cs="Arial"/>
        </w:rPr>
        <w:t xml:space="preserve">Miglioramento delle competenze chiave degli allievi, anche mediante il supporto dello sviluppo delle capacità dei docenti, formatori e staff.  Azione 10.2.2 – Azioni </w:t>
      </w:r>
      <w:proofErr w:type="gramStart"/>
      <w:r w:rsidR="003B00C0" w:rsidRPr="00944658">
        <w:rPr>
          <w:rFonts w:ascii="Arial" w:hAnsi="Arial" w:cs="Arial"/>
        </w:rPr>
        <w:t xml:space="preserve">di </w:t>
      </w:r>
      <w:proofErr w:type="gramEnd"/>
      <w:r w:rsidR="003B00C0" w:rsidRPr="00944658">
        <w:rPr>
          <w:rFonts w:ascii="Arial" w:hAnsi="Arial" w:cs="Arial"/>
        </w:rPr>
        <w:t>integrazione e potenziamento delle aree disciplinari di base (lingua italiana, lingue straniere, matematica, scienze, nuove tecnologie e nuovi linguaggi, ecc.)</w:t>
      </w:r>
      <w:r w:rsidR="003B00C0">
        <w:rPr>
          <w:rFonts w:ascii="Arial" w:hAnsi="Arial" w:cs="Arial"/>
        </w:rPr>
        <w:t>;</w:t>
      </w:r>
      <w:r>
        <w:rPr>
          <w:rFonts w:ascii="Arial" w:hAnsi="Arial" w:cs="Arial"/>
          <w:b/>
        </w:rPr>
        <w:t>”</w:t>
      </w:r>
      <w:r>
        <w:rPr>
          <w:rFonts w:ascii="Arial" w:hAnsi="Arial" w:cs="Arial"/>
          <w:color w:val="000000"/>
        </w:rPr>
        <w:t xml:space="preserve">. Progetto autorizzato con </w:t>
      </w:r>
      <w:r>
        <w:rPr>
          <w:rFonts w:ascii="Arial" w:hAnsi="Arial" w:cs="Arial"/>
        </w:rPr>
        <w:t xml:space="preserve">nota </w:t>
      </w:r>
      <w:proofErr w:type="gramStart"/>
      <w:r>
        <w:rPr>
          <w:rFonts w:ascii="Arial" w:hAnsi="Arial" w:cs="Arial"/>
        </w:rPr>
        <w:t>prot.</w:t>
      </w:r>
      <w:proofErr w:type="gramEnd"/>
      <w:r>
        <w:rPr>
          <w:rFonts w:ascii="Arial" w:hAnsi="Arial" w:cs="Arial"/>
        </w:rPr>
        <w:t xml:space="preserve"> </w:t>
      </w:r>
      <w:r w:rsidR="003B00C0">
        <w:rPr>
          <w:rFonts w:ascii="Arial" w:hAnsi="Arial" w:cs="Arial"/>
        </w:rPr>
        <w:t>201</w:t>
      </w:r>
      <w:r>
        <w:rPr>
          <w:rFonts w:ascii="Arial" w:hAnsi="Arial" w:cs="Arial"/>
        </w:rPr>
        <w:t xml:space="preserve"> del </w:t>
      </w:r>
      <w:r w:rsidR="003B00C0">
        <w:rPr>
          <w:rFonts w:ascii="Arial" w:hAnsi="Arial" w:cs="Arial"/>
        </w:rPr>
        <w:t>10/01/2018</w:t>
      </w:r>
      <w:r>
        <w:rPr>
          <w:rFonts w:ascii="Arial" w:hAnsi="Arial" w:cs="Arial"/>
        </w:rPr>
        <w:t xml:space="preserve"> dal MIUR - dal titolo: “</w:t>
      </w:r>
      <w:bookmarkStart w:id="4" w:name="OLE_LINK31"/>
      <w:bookmarkStart w:id="5" w:name="OLE_LINK32"/>
      <w:bookmarkStart w:id="6" w:name="OLE_LINK33"/>
      <w:bookmarkStart w:id="7" w:name="OLE_LINK3"/>
      <w:bookmarkStart w:id="8" w:name="OLE_LINK4"/>
      <w:proofErr w:type="spellStart"/>
      <w:r w:rsidR="003B00C0">
        <w:rPr>
          <w:rFonts w:ascii="Arial" w:hAnsi="Arial" w:cs="Arial"/>
          <w:b/>
        </w:rPr>
        <w:t>Cerreto’s</w:t>
      </w:r>
      <w:proofErr w:type="spellEnd"/>
      <w:r w:rsidR="003B00C0">
        <w:rPr>
          <w:rFonts w:ascii="Arial" w:hAnsi="Arial" w:cs="Arial"/>
          <w:b/>
        </w:rPr>
        <w:t xml:space="preserve"> </w:t>
      </w:r>
      <w:proofErr w:type="spellStart"/>
      <w:r w:rsidR="003B00C0">
        <w:rPr>
          <w:rFonts w:ascii="Arial" w:hAnsi="Arial" w:cs="Arial"/>
          <w:b/>
        </w:rPr>
        <w:t>got</w:t>
      </w:r>
      <w:proofErr w:type="spellEnd"/>
      <w:r w:rsidR="003B00C0">
        <w:rPr>
          <w:rFonts w:ascii="Arial" w:hAnsi="Arial" w:cs="Arial"/>
          <w:b/>
        </w:rPr>
        <w:t xml:space="preserve"> talent</w:t>
      </w:r>
      <w:bookmarkEnd w:id="4"/>
      <w:bookmarkEnd w:id="5"/>
      <w:bookmarkEnd w:id="6"/>
      <w:bookmarkEnd w:id="7"/>
      <w:bookmarkEnd w:id="8"/>
      <w:r w:rsidR="003B00C0">
        <w:rPr>
          <w:rFonts w:ascii="Arial" w:hAnsi="Arial" w:cs="Arial"/>
          <w:b/>
        </w:rPr>
        <w:t xml:space="preserve">” </w:t>
      </w:r>
      <w:r w:rsidR="003B00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codice </w:t>
      </w:r>
      <w:bookmarkStart w:id="9" w:name="OLE_LINK29"/>
      <w:bookmarkStart w:id="10" w:name="OLE_LINK30"/>
      <w:bookmarkStart w:id="11" w:name="OLE_LINK1"/>
      <w:bookmarkStart w:id="12" w:name="OLE_LINK2"/>
      <w:r w:rsidR="003B00C0">
        <w:rPr>
          <w:rFonts w:ascii="Arial" w:hAnsi="Arial" w:cs="Arial"/>
          <w:b/>
        </w:rPr>
        <w:t>10.2.2A-FSEPON-MA-2017-58</w:t>
      </w:r>
      <w:bookmarkEnd w:id="9"/>
      <w:bookmarkEnd w:id="10"/>
      <w:bookmarkEnd w:id="11"/>
      <w:bookmarkEnd w:id="12"/>
      <w:r>
        <w:rPr>
          <w:rFonts w:ascii="Arial" w:hAnsi="Arial" w:cs="Arial"/>
        </w:rPr>
        <w:t>- importo finanziato pari a Euro</w:t>
      </w:r>
      <w:r w:rsidR="003B00C0">
        <w:rPr>
          <w:rFonts w:ascii="Arial" w:hAnsi="Arial" w:cs="Arial"/>
        </w:rPr>
        <w:t xml:space="preserve"> 39.174,00</w:t>
      </w:r>
      <w:r>
        <w:rPr>
          <w:rFonts w:ascii="Arial" w:hAnsi="Arial" w:cs="Arial"/>
        </w:rPr>
        <w:t>;</w:t>
      </w:r>
    </w:p>
    <w:p w:rsidR="004E34F9" w:rsidRDefault="004E34F9" w:rsidP="004E34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</w:t>
      </w:r>
      <w:proofErr w:type="gramStart"/>
      <w:r>
        <w:rPr>
          <w:rFonts w:ascii="Arial" w:hAnsi="Arial" w:cs="Arial"/>
        </w:rPr>
        <w:t>a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467"/>
        <w:gridCol w:w="467"/>
        <w:gridCol w:w="467"/>
        <w:gridCol w:w="467"/>
        <w:gridCol w:w="467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E34F9" w:rsidTr="004E34F9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4E34F9" w:rsidRDefault="004E34F9" w:rsidP="004E34F9">
      <w:pPr>
        <w:spacing w:line="360" w:lineRule="auto"/>
        <w:rPr>
          <w:rFonts w:ascii="Arial" w:eastAsia="Times New Roman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4E34F9" w:rsidTr="004E34F9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34F9" w:rsidRDefault="004E34F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4E34F9" w:rsidRDefault="004E34F9" w:rsidP="004E34F9">
      <w:pPr>
        <w:rPr>
          <w:rFonts w:ascii="Arial" w:eastAsia="Times New Roman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4E34F9" w:rsidTr="004E34F9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34F9" w:rsidRDefault="004E34F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4E34F9" w:rsidRDefault="004E34F9" w:rsidP="004E34F9">
      <w:pPr>
        <w:spacing w:line="360" w:lineRule="auto"/>
        <w:jc w:val="both"/>
        <w:rPr>
          <w:rFonts w:ascii="Arial" w:eastAsia="Times New Roman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4E34F9" w:rsidTr="004E34F9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34F9" w:rsidRDefault="004E34F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DATA</w:t>
            </w:r>
            <w:proofErr w:type="gramStart"/>
            <w:r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>DI NASCITA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4F9" w:rsidRDefault="004E34F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4F9" w:rsidRDefault="004E34F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E34F9" w:rsidRDefault="004E34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4F9" w:rsidRDefault="004E34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4F9" w:rsidRDefault="004E34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4F9" w:rsidRDefault="004E34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4F9" w:rsidRDefault="004E34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4E34F9" w:rsidRDefault="004E34F9" w:rsidP="004E34F9">
      <w:pPr>
        <w:spacing w:line="360" w:lineRule="auto"/>
        <w:rPr>
          <w:rFonts w:ascii="Arial" w:eastAsia="Times New Roman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4E34F9" w:rsidTr="004E34F9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34F9" w:rsidRDefault="004E34F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LUOGO DI NASCITA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4E34F9" w:rsidRDefault="004E34F9" w:rsidP="004E34F9">
      <w:pPr>
        <w:rPr>
          <w:rFonts w:ascii="Arial" w:eastAsia="Times New Roman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4E34F9" w:rsidTr="004E34F9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34F9" w:rsidRDefault="004E34F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4E34F9" w:rsidRDefault="004E34F9" w:rsidP="004E34F9">
      <w:pPr>
        <w:spacing w:line="360" w:lineRule="auto"/>
        <w:jc w:val="both"/>
        <w:rPr>
          <w:rFonts w:ascii="Arial" w:eastAsia="Times New Roman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4E34F9" w:rsidTr="004E34F9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34F9" w:rsidRDefault="004E34F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COMUNE DI </w:t>
            </w:r>
            <w:proofErr w:type="gramStart"/>
            <w:r>
              <w:rPr>
                <w:rFonts w:ascii="Arial" w:hAnsi="Arial" w:cs="Arial"/>
              </w:rPr>
              <w:t>RES.ZA</w:t>
            </w:r>
            <w:proofErr w:type="gram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4E34F9" w:rsidRDefault="004E34F9" w:rsidP="004E34F9">
      <w:pPr>
        <w:rPr>
          <w:rFonts w:ascii="Arial" w:eastAsia="Times New Roman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4E34F9" w:rsidTr="004E34F9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34F9" w:rsidRDefault="004E34F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4E34F9" w:rsidRDefault="004E34F9" w:rsidP="004E34F9">
      <w:pPr>
        <w:spacing w:line="360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5"/>
        <w:gridCol w:w="462"/>
        <w:gridCol w:w="462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77"/>
        <w:gridCol w:w="463"/>
        <w:gridCol w:w="463"/>
        <w:gridCol w:w="463"/>
      </w:tblGrid>
      <w:tr w:rsidR="004E34F9" w:rsidTr="004E34F9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VIA/PIAZZA/CORSO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4E34F9" w:rsidRDefault="004E34F9" w:rsidP="004E34F9">
      <w:pPr>
        <w:spacing w:line="360" w:lineRule="auto"/>
        <w:jc w:val="both"/>
        <w:rPr>
          <w:rFonts w:ascii="Arial" w:eastAsia="Times New Roman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4E34F9" w:rsidTr="004E34F9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34F9" w:rsidRDefault="004E34F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CAP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4E34F9" w:rsidRDefault="004E34F9" w:rsidP="004E34F9">
      <w:pPr>
        <w:spacing w:line="360" w:lineRule="auto"/>
        <w:jc w:val="both"/>
        <w:rPr>
          <w:rFonts w:ascii="Arial" w:eastAsia="Times New Roman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4E34F9" w:rsidTr="004E34F9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34F9" w:rsidRDefault="004E34F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4E34F9" w:rsidRDefault="004E34F9" w:rsidP="004E34F9">
      <w:pPr>
        <w:spacing w:line="360" w:lineRule="auto"/>
        <w:jc w:val="both"/>
        <w:rPr>
          <w:rFonts w:ascii="Arial" w:eastAsia="Times New Roman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6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4E34F9" w:rsidTr="004E34F9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34F9" w:rsidRDefault="004E34F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9" w:rsidRDefault="004E34F9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4E34F9" w:rsidRDefault="004E34F9" w:rsidP="004E34F9">
      <w:pPr>
        <w:spacing w:line="36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hAnsi="Arial" w:cs="Arial"/>
          <w:sz w:val="16"/>
          <w:szCs w:val="16"/>
          <w:highlight w:val="yellow"/>
        </w:rPr>
        <w:t>SCRIVERE ANCHE E-MAIL IN STAMPATELLO</w:t>
      </w:r>
    </w:p>
    <w:p w:rsidR="004E34F9" w:rsidRDefault="004E34F9" w:rsidP="004E34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E34F9" w:rsidRDefault="004E34F9" w:rsidP="004E34F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TITOLO DI STUDIO </w:t>
      </w:r>
    </w:p>
    <w:bookmarkStart w:id="13" w:name="Controllo10"/>
    <w:p w:rsidR="004E34F9" w:rsidRDefault="00021D90" w:rsidP="004E34F9">
      <w:pPr>
        <w:spacing w:line="360" w:lineRule="auto"/>
        <w:rPr>
          <w:rFonts w:ascii="Arial" w:hAnsi="Arial" w:cs="Arial"/>
          <w:b/>
        </w:rPr>
      </w:pPr>
      <w: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4E34F9">
        <w:rPr>
          <w:rFonts w:ascii="Arial" w:hAnsi="Arial" w:cs="Arial"/>
        </w:rPr>
        <w:instrText xml:space="preserve"> FORMCHECKBOX </w:instrText>
      </w:r>
      <w:r w:rsidR="003B6C14">
        <w:fldChar w:fldCharType="separate"/>
      </w:r>
      <w:r>
        <w:fldChar w:fldCharType="end"/>
      </w:r>
      <w:bookmarkEnd w:id="13"/>
      <w:r w:rsidR="004E34F9">
        <w:rPr>
          <w:rFonts w:ascii="Arial" w:hAnsi="Arial" w:cs="Arial"/>
        </w:rPr>
        <w:tab/>
        <w:t>LAUREA (SPECIFICARE) __________________________________________________</w:t>
      </w:r>
    </w:p>
    <w:p w:rsidR="004E34F9" w:rsidRDefault="004E34F9" w:rsidP="004E34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CHIEDE di essere ammesso/</w:t>
      </w:r>
      <w:proofErr w:type="gramStart"/>
      <w:r>
        <w:rPr>
          <w:rFonts w:ascii="Arial" w:hAnsi="Arial" w:cs="Arial"/>
          <w:b/>
        </w:rPr>
        <w:t>a alla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</w:rPr>
        <w:t>procedura di selezione di cui all’oggetto e</w:t>
      </w:r>
      <w:r>
        <w:rPr>
          <w:rFonts w:ascii="Arial" w:hAnsi="Arial" w:cs="Arial"/>
          <w:b/>
        </w:rPr>
        <w:t xml:space="preserve"> di essere inserito/a nella graduatoria di:</w:t>
      </w:r>
    </w:p>
    <w:p w:rsidR="004E34F9" w:rsidRDefault="00021D90" w:rsidP="004E34F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4E34F9">
        <w:rPr>
          <w:rFonts w:ascii="Arial" w:hAnsi="Arial" w:cs="Arial"/>
          <w:b/>
        </w:rPr>
        <w:instrText xml:space="preserve"> FORMCHECKBOX </w:instrText>
      </w:r>
      <w:r w:rsidR="003B6C14">
        <w:rPr>
          <w:rFonts w:ascii="Arial" w:hAnsi="Arial" w:cs="Arial"/>
          <w:b/>
        </w:rPr>
      </w:r>
      <w:r w:rsidR="003B6C14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4E34F9">
        <w:rPr>
          <w:rFonts w:ascii="Arial" w:hAnsi="Arial" w:cs="Arial"/>
          <w:b/>
        </w:rPr>
        <w:t xml:space="preserve"> Esperto</w:t>
      </w:r>
    </w:p>
    <w:p w:rsidR="004E34F9" w:rsidRDefault="004E34F9" w:rsidP="004E34F9">
      <w:pP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per</w:t>
      </w:r>
      <w:proofErr w:type="gramEnd"/>
      <w:r>
        <w:rPr>
          <w:rFonts w:ascii="Arial" w:hAnsi="Arial" w:cs="Arial"/>
        </w:rPr>
        <w:t xml:space="preserve"> le attività del PON FSE dal titolo </w:t>
      </w:r>
      <w:r>
        <w:rPr>
          <w:rFonts w:ascii="Arial" w:hAnsi="Arial" w:cs="Arial"/>
          <w:b/>
        </w:rPr>
        <w:t>“</w:t>
      </w:r>
      <w:proofErr w:type="spellStart"/>
      <w:r w:rsidR="004708A3">
        <w:rPr>
          <w:rFonts w:ascii="Arial" w:hAnsi="Arial" w:cs="Arial"/>
          <w:b/>
        </w:rPr>
        <w:t>Cerreto’s</w:t>
      </w:r>
      <w:proofErr w:type="spellEnd"/>
      <w:r w:rsidR="004708A3">
        <w:rPr>
          <w:rFonts w:ascii="Arial" w:hAnsi="Arial" w:cs="Arial"/>
          <w:b/>
        </w:rPr>
        <w:t xml:space="preserve"> </w:t>
      </w:r>
      <w:proofErr w:type="spellStart"/>
      <w:r w:rsidR="004708A3">
        <w:rPr>
          <w:rFonts w:ascii="Arial" w:hAnsi="Arial" w:cs="Arial"/>
          <w:b/>
        </w:rPr>
        <w:t>got</w:t>
      </w:r>
      <w:proofErr w:type="spellEnd"/>
      <w:r w:rsidR="004708A3">
        <w:rPr>
          <w:rFonts w:ascii="Arial" w:hAnsi="Arial" w:cs="Arial"/>
          <w:b/>
        </w:rPr>
        <w:t xml:space="preserve"> talent</w:t>
      </w:r>
      <w:r w:rsidR="004708A3">
        <w:rPr>
          <w:rFonts w:ascii="Arial" w:hAnsi="Arial" w:cs="Arial"/>
        </w:rPr>
        <w:t xml:space="preserve">” </w:t>
      </w:r>
      <w:r>
        <w:rPr>
          <w:rFonts w:ascii="Arial" w:hAnsi="Arial" w:cs="Arial"/>
        </w:rPr>
        <w:t xml:space="preserve">– codice </w:t>
      </w:r>
      <w:r w:rsidR="004708A3">
        <w:rPr>
          <w:rFonts w:ascii="Arial" w:hAnsi="Arial" w:cs="Arial"/>
          <w:b/>
        </w:rPr>
        <w:t xml:space="preserve">10.2.2A-FSEPON-MA-2017-58 </w:t>
      </w:r>
      <w:r>
        <w:rPr>
          <w:rFonts w:ascii="Arial" w:hAnsi="Arial" w:cs="Arial"/>
        </w:rPr>
        <w:t>ne</w:t>
      </w:r>
      <w:r w:rsidR="003B6C14">
        <w:rPr>
          <w:rFonts w:ascii="Arial" w:hAnsi="Arial" w:cs="Arial"/>
        </w:rPr>
        <w:t>l seguente</w:t>
      </w:r>
      <w:r>
        <w:rPr>
          <w:rFonts w:ascii="Arial" w:hAnsi="Arial" w:cs="Arial"/>
        </w:rPr>
        <w:t xml:space="preserve"> Modul</w:t>
      </w:r>
      <w:r w:rsidR="003B6C14">
        <w:rPr>
          <w:rFonts w:ascii="Arial" w:hAnsi="Arial" w:cs="Arial"/>
        </w:rPr>
        <w:t>o</w:t>
      </w:r>
      <w:bookmarkStart w:id="14" w:name="_GoBack"/>
      <w:bookmarkEnd w:id="14"/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6"/>
        <w:gridCol w:w="4112"/>
      </w:tblGrid>
      <w:tr w:rsidR="004E34F9" w:rsidTr="008D4F5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Default="004E34F9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F9" w:rsidRDefault="004E34F9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Titolo modulo e Attività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F9" w:rsidRDefault="004E34F9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Laurea specialistica richiesta</w:t>
            </w:r>
          </w:p>
        </w:tc>
      </w:tr>
      <w:bookmarkStart w:id="15" w:name="Controllo3"/>
      <w:tr w:rsidR="003B00C0" w:rsidTr="008D4F5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C0" w:rsidRDefault="003B00C0" w:rsidP="004E34F9">
            <w:pPr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3B6C14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C0" w:rsidRPr="00D630FA" w:rsidRDefault="003B00C0" w:rsidP="008C55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6" w:name="OLE_LINK37"/>
            <w:bookmarkStart w:id="17" w:name="OLE_LINK38"/>
            <w:bookmarkStart w:id="18" w:name="OLE_LINK39"/>
            <w:r w:rsidRPr="00D630FA">
              <w:rPr>
                <w:rFonts w:ascii="Arial" w:hAnsi="Arial" w:cs="Arial"/>
                <w:sz w:val="20"/>
                <w:szCs w:val="20"/>
              </w:rPr>
              <w:t>Modulo: Lingua straniera</w:t>
            </w:r>
          </w:p>
          <w:p w:rsidR="003B00C0" w:rsidRPr="00D630FA" w:rsidRDefault="003B00C0" w:rsidP="008C55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30FA">
              <w:rPr>
                <w:rFonts w:ascii="Arial" w:hAnsi="Arial" w:cs="Arial"/>
                <w:sz w:val="20"/>
                <w:szCs w:val="20"/>
              </w:rPr>
              <w:t xml:space="preserve">Titolo: </w:t>
            </w:r>
            <w:bookmarkEnd w:id="16"/>
            <w:bookmarkEnd w:id="17"/>
            <w:bookmarkEnd w:id="18"/>
            <w:r>
              <w:rPr>
                <w:rFonts w:ascii="Arial" w:hAnsi="Arial" w:cs="Arial"/>
                <w:sz w:val="20"/>
                <w:szCs w:val="20"/>
              </w:rPr>
              <w:t xml:space="preserve">Vi portiamo a teatro: il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Misantropo</w:t>
            </w:r>
            <w:proofErr w:type="gram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C0" w:rsidRDefault="003B00C0" w:rsidP="003B00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9" w:name="OLE_LINK131"/>
            <w:bookmarkStart w:id="20" w:name="OLE_LINK132"/>
            <w:bookmarkStart w:id="21" w:name="OLE_LINK49"/>
            <w:bookmarkStart w:id="22" w:name="OLE_LINK50"/>
            <w:bookmarkStart w:id="23" w:name="OLE_LINK51"/>
            <w:bookmarkStart w:id="24" w:name="OLE_LINK52"/>
          </w:p>
          <w:p w:rsidR="003B00C0" w:rsidRPr="003B00C0" w:rsidRDefault="003B00C0" w:rsidP="003B00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0C0">
              <w:rPr>
                <w:rFonts w:ascii="Arial" w:hAnsi="Arial" w:cs="Arial"/>
                <w:sz w:val="20"/>
                <w:szCs w:val="20"/>
              </w:rPr>
              <w:t>MADRELINGUA</w:t>
            </w:r>
          </w:p>
          <w:bookmarkEnd w:id="19"/>
          <w:bookmarkEnd w:id="20"/>
          <w:bookmarkEnd w:id="21"/>
          <w:bookmarkEnd w:id="22"/>
          <w:bookmarkEnd w:id="23"/>
          <w:bookmarkEnd w:id="24"/>
          <w:p w:rsidR="003B00C0" w:rsidRPr="004E34F9" w:rsidRDefault="003B00C0" w:rsidP="003B00C0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proofErr w:type="gramStart"/>
            <w:r w:rsidRPr="003B00C0">
              <w:rPr>
                <w:rFonts w:ascii="Arial" w:hAnsi="Arial" w:cs="Arial"/>
                <w:sz w:val="20"/>
                <w:szCs w:val="20"/>
              </w:rPr>
              <w:t>francese</w:t>
            </w:r>
            <w:proofErr w:type="gramEnd"/>
          </w:p>
        </w:tc>
      </w:tr>
    </w:tbl>
    <w:p w:rsidR="003B00C0" w:rsidRDefault="003B00C0" w:rsidP="003B00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it-IT"/>
        </w:rPr>
      </w:pPr>
    </w:p>
    <w:p w:rsidR="003B00C0" w:rsidRDefault="003B00C0" w:rsidP="003B00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 xml:space="preserve">A tal fine, valendosi delle disposizioni di cui all'art. 46 del DPR 28/12/2000 n. 445, consapevole delle sanzioni stabilite per le false attestazioni e mendaci dichiarazioni, previste dal Codice Penale e dalle Leggi speciali in materia e preso atto delle </w:t>
      </w:r>
      <w:proofErr w:type="gramStart"/>
      <w:r>
        <w:rPr>
          <w:rFonts w:ascii="Arial" w:hAnsi="Arial" w:cs="Arial"/>
          <w:color w:val="000000"/>
          <w:lang w:eastAsia="it-IT"/>
        </w:rPr>
        <w:t>tematiche</w:t>
      </w:r>
      <w:proofErr w:type="gramEnd"/>
      <w:r>
        <w:rPr>
          <w:rFonts w:ascii="Arial" w:hAnsi="Arial" w:cs="Arial"/>
          <w:color w:val="000000"/>
          <w:lang w:eastAsia="it-IT"/>
        </w:rPr>
        <w:t xml:space="preserve"> proposte nei percorsi formativi</w:t>
      </w:r>
    </w:p>
    <w:p w:rsidR="003B00C0" w:rsidRDefault="003B00C0" w:rsidP="003B00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b/>
          <w:bCs/>
          <w:i/>
          <w:iCs/>
          <w:color w:val="000000"/>
          <w:lang w:eastAsia="it-IT"/>
        </w:rPr>
        <w:t>DICHIARA</w:t>
      </w:r>
    </w:p>
    <w:p w:rsidR="003B00C0" w:rsidRDefault="003B00C0" w:rsidP="003B00C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it-IT"/>
        </w:rPr>
      </w:pPr>
      <w:r>
        <w:rPr>
          <w:rFonts w:ascii="Arial" w:hAnsi="Arial" w:cs="Arial"/>
          <w:color w:val="000000"/>
          <w:sz w:val="24"/>
          <w:szCs w:val="24"/>
          <w:lang w:eastAsia="it-IT"/>
        </w:rPr>
        <w:t xml:space="preserve">Sotto la personale responsabilità di: </w:t>
      </w:r>
    </w:p>
    <w:p w:rsidR="003B00C0" w:rsidRDefault="003B00C0" w:rsidP="003B00C0">
      <w:pPr>
        <w:numPr>
          <w:ilvl w:val="0"/>
          <w:numId w:val="8"/>
        </w:numPr>
        <w:tabs>
          <w:tab w:val="num" w:pos="284"/>
        </w:tabs>
        <w:spacing w:after="22" w:line="254" w:lineRule="auto"/>
        <w:ind w:left="284" w:hanging="284"/>
        <w:contextualSpacing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essere</w:t>
      </w:r>
      <w:proofErr w:type="gramEnd"/>
      <w:r>
        <w:rPr>
          <w:rFonts w:ascii="Arial" w:hAnsi="Arial" w:cs="Arial"/>
          <w:color w:val="000000"/>
        </w:rPr>
        <w:t xml:space="preserve"> in possesso della cittadinanza italiana o di uno degli Stati membri dell’Unione europea; </w:t>
      </w:r>
    </w:p>
    <w:p w:rsidR="003B00C0" w:rsidRDefault="003B00C0" w:rsidP="003B00C0">
      <w:pPr>
        <w:numPr>
          <w:ilvl w:val="0"/>
          <w:numId w:val="8"/>
        </w:numPr>
        <w:tabs>
          <w:tab w:val="num" w:pos="284"/>
        </w:tabs>
        <w:spacing w:after="22" w:line="254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godere</w:t>
      </w:r>
      <w:proofErr w:type="gramEnd"/>
      <w:r>
        <w:rPr>
          <w:rFonts w:ascii="Arial" w:hAnsi="Arial" w:cs="Arial"/>
          <w:color w:val="000000"/>
        </w:rPr>
        <w:t xml:space="preserve"> dei diritti civili e politici; </w:t>
      </w:r>
    </w:p>
    <w:p w:rsidR="003B00C0" w:rsidRDefault="003B00C0" w:rsidP="003B00C0">
      <w:pPr>
        <w:numPr>
          <w:ilvl w:val="0"/>
          <w:numId w:val="8"/>
        </w:numPr>
        <w:tabs>
          <w:tab w:val="num" w:pos="284"/>
        </w:tabs>
        <w:spacing w:after="22" w:line="254" w:lineRule="auto"/>
        <w:ind w:left="284" w:hanging="284"/>
        <w:contextualSpacing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non</w:t>
      </w:r>
      <w:proofErr w:type="gramEnd"/>
      <w:r>
        <w:rPr>
          <w:rFonts w:ascii="Arial" w:hAnsi="Arial" w:cs="Arial"/>
          <w:color w:val="000000"/>
        </w:rPr>
        <w:t xml:space="preserve"> aver riportato condanne penali e non essere destinatario di provvedimenti che riguardano l’applicazione di misure di prevenzione, di decisioni civili e di provvedimenti amministrativi iscritti nel casellario giudiziale; </w:t>
      </w:r>
    </w:p>
    <w:p w:rsidR="003B00C0" w:rsidRDefault="003B00C0" w:rsidP="003B00C0">
      <w:pPr>
        <w:numPr>
          <w:ilvl w:val="0"/>
          <w:numId w:val="8"/>
        </w:numPr>
        <w:tabs>
          <w:tab w:val="num" w:pos="284"/>
        </w:tabs>
        <w:spacing w:after="22" w:line="254" w:lineRule="auto"/>
        <w:ind w:left="284" w:hanging="284"/>
        <w:contextualSpacing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essere</w:t>
      </w:r>
      <w:proofErr w:type="gramEnd"/>
      <w:r>
        <w:rPr>
          <w:rFonts w:ascii="Arial" w:hAnsi="Arial" w:cs="Arial"/>
          <w:color w:val="000000"/>
        </w:rPr>
        <w:t xml:space="preserve"> a conoscenza di non essere sottoposto a procedimenti penali;</w:t>
      </w:r>
    </w:p>
    <w:p w:rsidR="003B00C0" w:rsidRDefault="003B00C0" w:rsidP="003B00C0">
      <w:pPr>
        <w:numPr>
          <w:ilvl w:val="0"/>
          <w:numId w:val="8"/>
        </w:numPr>
        <w:tabs>
          <w:tab w:val="num" w:pos="284"/>
        </w:tabs>
        <w:spacing w:after="22" w:line="254" w:lineRule="auto"/>
        <w:ind w:left="284" w:hanging="284"/>
        <w:contextualSpacing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essere</w:t>
      </w:r>
      <w:proofErr w:type="gramEnd"/>
      <w:r>
        <w:rPr>
          <w:rFonts w:ascii="Arial" w:hAnsi="Arial" w:cs="Arial"/>
          <w:color w:val="000000"/>
        </w:rPr>
        <w:t xml:space="preserve"> in possesso dei requisiti essenziali previsti del presente avviso;</w:t>
      </w:r>
    </w:p>
    <w:p w:rsidR="003B00C0" w:rsidRDefault="003B00C0" w:rsidP="003B00C0">
      <w:pPr>
        <w:numPr>
          <w:ilvl w:val="0"/>
          <w:numId w:val="8"/>
        </w:numPr>
        <w:tabs>
          <w:tab w:val="num" w:pos="284"/>
        </w:tabs>
        <w:spacing w:after="160" w:line="254" w:lineRule="auto"/>
        <w:ind w:left="284" w:hanging="284"/>
        <w:contextualSpacing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aver</w:t>
      </w:r>
      <w:proofErr w:type="gramEnd"/>
      <w:r>
        <w:rPr>
          <w:rFonts w:ascii="Arial" w:hAnsi="Arial" w:cs="Arial"/>
          <w:color w:val="000000"/>
        </w:rPr>
        <w:t xml:space="preserve"> preso visione dell’Avviso e di approvarne senza riserva ogni contenuto; </w:t>
      </w:r>
    </w:p>
    <w:p w:rsidR="003B00C0" w:rsidRDefault="003B00C0" w:rsidP="003B00C0">
      <w:pPr>
        <w:numPr>
          <w:ilvl w:val="0"/>
          <w:numId w:val="8"/>
        </w:numPr>
        <w:tabs>
          <w:tab w:val="num" w:pos="284"/>
        </w:tabs>
        <w:spacing w:after="160" w:line="254" w:lineRule="auto"/>
        <w:ind w:left="284" w:hanging="284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di</w:t>
      </w:r>
      <w:proofErr w:type="gramEnd"/>
      <w:r>
        <w:rPr>
          <w:rFonts w:ascii="Arial" w:hAnsi="Arial" w:cs="Arial"/>
        </w:rPr>
        <w:t xml:space="preserve"> essere consapevole che può anche non ricevere alcun incarico/contratto;</w:t>
      </w:r>
    </w:p>
    <w:p w:rsidR="003B00C0" w:rsidRDefault="003B00C0" w:rsidP="003B00C0">
      <w:pPr>
        <w:numPr>
          <w:ilvl w:val="0"/>
          <w:numId w:val="8"/>
        </w:numPr>
        <w:tabs>
          <w:tab w:val="num" w:pos="284"/>
        </w:tabs>
        <w:spacing w:after="160" w:line="254" w:lineRule="auto"/>
        <w:ind w:left="284" w:hanging="284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possedere titoli e competenze specifiche più adeguate a trattare i percorsi formativi scelti.</w:t>
      </w:r>
    </w:p>
    <w:p w:rsidR="003B00C0" w:rsidRDefault="003B00C0" w:rsidP="003B00C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it-IT"/>
        </w:rPr>
      </w:pPr>
      <w:r>
        <w:rPr>
          <w:rFonts w:ascii="Arial" w:hAnsi="Arial" w:cs="Arial"/>
          <w:b/>
          <w:sz w:val="24"/>
          <w:szCs w:val="24"/>
          <w:lang w:eastAsia="it-IT"/>
        </w:rPr>
        <w:t xml:space="preserve">Dichiarazione </w:t>
      </w:r>
      <w:proofErr w:type="gramStart"/>
      <w:r>
        <w:rPr>
          <w:rFonts w:ascii="Arial" w:hAnsi="Arial" w:cs="Arial"/>
          <w:b/>
          <w:sz w:val="24"/>
          <w:szCs w:val="24"/>
          <w:lang w:eastAsia="it-IT"/>
        </w:rPr>
        <w:t xml:space="preserve">di </w:t>
      </w:r>
      <w:proofErr w:type="gramEnd"/>
      <w:r>
        <w:rPr>
          <w:rFonts w:ascii="Arial" w:hAnsi="Arial" w:cs="Arial"/>
          <w:b/>
          <w:sz w:val="24"/>
          <w:szCs w:val="24"/>
          <w:lang w:eastAsia="it-IT"/>
        </w:rPr>
        <w:t>insussistenza di incompatibilità</w:t>
      </w:r>
    </w:p>
    <w:p w:rsidR="003B00C0" w:rsidRDefault="003B00C0" w:rsidP="003B00C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it-IT"/>
        </w:rPr>
      </w:pPr>
    </w:p>
    <w:p w:rsidR="003B00C0" w:rsidRDefault="003B00C0" w:rsidP="003B00C0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non trovarsi in nessuna della condizioni di incompatibilità previste dalle Disposizioni e Istruzioni per l’attuazione delle iniziative cofinanziate dai Fondi Strutturali europei 2014/2020, in particolare di: </w:t>
      </w:r>
    </w:p>
    <w:p w:rsidR="003B00C0" w:rsidRDefault="003B00C0" w:rsidP="003B00C0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non essere collegato, né come socio né come titolare, alla ditta che ha partecipato e vinto la gara di appalto. </w:t>
      </w:r>
    </w:p>
    <w:p w:rsidR="003B00C0" w:rsidRDefault="003B00C0" w:rsidP="003B00C0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3B00C0" w:rsidRDefault="003B00C0" w:rsidP="003B00C0">
      <w:pPr>
        <w:spacing w:after="0" w:line="240" w:lineRule="auto"/>
        <w:ind w:left="284"/>
        <w:contextualSpacing/>
        <w:jc w:val="both"/>
        <w:rPr>
          <w:rFonts w:ascii="Arial" w:hAnsi="Arial" w:cs="Arial"/>
        </w:rPr>
      </w:pPr>
    </w:p>
    <w:p w:rsidR="003B00C0" w:rsidRDefault="003B00C0" w:rsidP="003B00C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it-IT"/>
        </w:rPr>
      </w:pPr>
      <w:r>
        <w:rPr>
          <w:rFonts w:ascii="Arial" w:hAnsi="Arial" w:cs="Arial"/>
          <w:color w:val="000000"/>
          <w:sz w:val="24"/>
          <w:szCs w:val="24"/>
          <w:lang w:eastAsia="it-IT"/>
        </w:rPr>
        <w:t xml:space="preserve">Come previsto dall’Avviso, allega: </w:t>
      </w:r>
    </w:p>
    <w:p w:rsidR="003B00C0" w:rsidRDefault="003B00C0" w:rsidP="003B00C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it-IT"/>
        </w:rPr>
      </w:pPr>
    </w:p>
    <w:p w:rsidR="003B00C0" w:rsidRDefault="003B00C0" w:rsidP="003B00C0">
      <w:pPr>
        <w:numPr>
          <w:ilvl w:val="0"/>
          <w:numId w:val="8"/>
        </w:numPr>
        <w:tabs>
          <w:tab w:val="num" w:pos="284"/>
        </w:tabs>
        <w:spacing w:after="38" w:line="254" w:lineRule="auto"/>
        <w:ind w:left="284" w:hanging="284"/>
        <w:contextualSpacing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bCs/>
          <w:i/>
          <w:iCs/>
          <w:color w:val="000000"/>
        </w:rPr>
        <w:t>copia</w:t>
      </w:r>
      <w:proofErr w:type="gramEnd"/>
      <w:r>
        <w:rPr>
          <w:rFonts w:ascii="Arial" w:hAnsi="Arial" w:cs="Arial"/>
          <w:b/>
          <w:bCs/>
          <w:i/>
          <w:iCs/>
          <w:color w:val="000000"/>
        </w:rPr>
        <w:t xml:space="preserve"> di un documento di identità valido; </w:t>
      </w:r>
    </w:p>
    <w:p w:rsidR="003B00C0" w:rsidRDefault="003B00C0" w:rsidP="003B00C0">
      <w:pPr>
        <w:numPr>
          <w:ilvl w:val="0"/>
          <w:numId w:val="10"/>
        </w:numPr>
        <w:tabs>
          <w:tab w:val="num" w:pos="284"/>
        </w:tabs>
        <w:spacing w:after="160" w:line="254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hAnsi="Arial" w:cs="Arial"/>
          <w:b/>
          <w:bCs/>
          <w:i/>
          <w:iCs/>
          <w:color w:val="000000"/>
        </w:rPr>
        <w:t>Curriculum Vitae in formato europeo con indicati i riferimenti dei titoli valutati di cui all’allegato 2 - Tabella di autovalutazione</w:t>
      </w:r>
      <w:proofErr w:type="gramEnd"/>
      <w:r>
        <w:rPr>
          <w:rFonts w:ascii="Arial" w:hAnsi="Arial" w:cs="Arial"/>
          <w:b/>
          <w:bCs/>
          <w:i/>
          <w:iCs/>
          <w:color w:val="000000"/>
        </w:rPr>
        <w:t xml:space="preserve">. </w:t>
      </w:r>
    </w:p>
    <w:p w:rsidR="003B00C0" w:rsidRDefault="003B00C0" w:rsidP="003B00C0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  <w:lang w:eastAsia="it-IT"/>
        </w:rPr>
      </w:pPr>
      <w:r>
        <w:rPr>
          <w:rFonts w:ascii="Arial" w:hAnsi="Arial" w:cs="Arial"/>
          <w:color w:val="000000"/>
          <w:sz w:val="24"/>
          <w:szCs w:val="24"/>
          <w:lang w:eastAsia="it-IT"/>
        </w:rPr>
        <w:t>Dichiara, inoltre:</w:t>
      </w:r>
    </w:p>
    <w:p w:rsidR="003B00C0" w:rsidRDefault="003B00C0" w:rsidP="003B00C0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after="160" w:line="240" w:lineRule="auto"/>
        <w:ind w:left="284" w:hanging="284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conoscere e di accettare le seguenti condizioni:</w:t>
      </w:r>
    </w:p>
    <w:p w:rsidR="003B00C0" w:rsidRDefault="003B00C0" w:rsidP="003B00C0">
      <w:pPr>
        <w:numPr>
          <w:ilvl w:val="1"/>
          <w:numId w:val="8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 xml:space="preserve">Partecipare, su esplicito invito del Dirigente, alle riunioni di organizzazione del lavoro per fornire e/o ricevere informazioni utili </w:t>
      </w:r>
      <w:proofErr w:type="gramStart"/>
      <w:r>
        <w:rPr>
          <w:rFonts w:ascii="Arial" w:hAnsi="Arial" w:cs="Arial"/>
          <w:sz w:val="24"/>
          <w:szCs w:val="24"/>
          <w:lang w:eastAsia="it-IT"/>
        </w:rPr>
        <w:t>ad</w:t>
      </w:r>
      <w:proofErr w:type="gramEnd"/>
      <w:r>
        <w:rPr>
          <w:rFonts w:ascii="Arial" w:hAnsi="Arial" w:cs="Arial"/>
          <w:sz w:val="24"/>
          <w:szCs w:val="24"/>
          <w:lang w:eastAsia="it-IT"/>
        </w:rPr>
        <w:t xml:space="preserve"> ottimizzare lo svolgimento delle attività;</w:t>
      </w:r>
    </w:p>
    <w:p w:rsidR="003B00C0" w:rsidRDefault="003B00C0" w:rsidP="003B00C0">
      <w:pPr>
        <w:numPr>
          <w:ilvl w:val="1"/>
          <w:numId w:val="8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 xml:space="preserve">Concorrere alla definizione della programmazione didattica delle attività </w:t>
      </w:r>
      <w:proofErr w:type="gramStart"/>
      <w:r>
        <w:rPr>
          <w:rFonts w:ascii="Arial" w:hAnsi="Arial" w:cs="Arial"/>
          <w:sz w:val="24"/>
          <w:szCs w:val="24"/>
          <w:lang w:eastAsia="it-IT"/>
        </w:rPr>
        <w:t>ed</w:t>
      </w:r>
      <w:proofErr w:type="gramEnd"/>
      <w:r>
        <w:rPr>
          <w:rFonts w:ascii="Arial" w:hAnsi="Arial" w:cs="Arial"/>
          <w:sz w:val="24"/>
          <w:szCs w:val="24"/>
          <w:lang w:eastAsia="it-IT"/>
        </w:rPr>
        <w:t xml:space="preserve"> alla definizione dei test di valutazione della stessa;</w:t>
      </w:r>
    </w:p>
    <w:p w:rsidR="003B00C0" w:rsidRDefault="003B00C0" w:rsidP="003B00C0">
      <w:pPr>
        <w:numPr>
          <w:ilvl w:val="1"/>
          <w:numId w:val="8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 xml:space="preserve">Concorrere alla scelta del materiale didattico o predisporre </w:t>
      </w:r>
      <w:proofErr w:type="gramStart"/>
      <w:r>
        <w:rPr>
          <w:rFonts w:ascii="Arial" w:hAnsi="Arial" w:cs="Arial"/>
          <w:sz w:val="24"/>
          <w:szCs w:val="24"/>
          <w:lang w:eastAsia="it-IT"/>
        </w:rPr>
        <w:t>apposite</w:t>
      </w:r>
      <w:proofErr w:type="gramEnd"/>
      <w:r>
        <w:rPr>
          <w:rFonts w:ascii="Arial" w:hAnsi="Arial" w:cs="Arial"/>
          <w:sz w:val="24"/>
          <w:szCs w:val="24"/>
          <w:lang w:eastAsia="it-IT"/>
        </w:rPr>
        <w:t xml:space="preserve"> dispense di supporto all’attività didattica;</w:t>
      </w:r>
    </w:p>
    <w:p w:rsidR="003B00C0" w:rsidRDefault="003B00C0" w:rsidP="003B00C0">
      <w:pPr>
        <w:numPr>
          <w:ilvl w:val="1"/>
          <w:numId w:val="8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 xml:space="preserve">Concorrere, nella misura prevista dagli </w:t>
      </w:r>
      <w:proofErr w:type="gramStart"/>
      <w:r>
        <w:rPr>
          <w:rFonts w:ascii="Arial" w:hAnsi="Arial" w:cs="Arial"/>
          <w:sz w:val="24"/>
          <w:szCs w:val="24"/>
          <w:lang w:eastAsia="it-IT"/>
        </w:rPr>
        <w:t>appositi</w:t>
      </w:r>
      <w:proofErr w:type="gramEnd"/>
      <w:r>
        <w:rPr>
          <w:rFonts w:ascii="Arial" w:hAnsi="Arial" w:cs="Arial"/>
          <w:sz w:val="24"/>
          <w:szCs w:val="24"/>
          <w:lang w:eastAsia="it-IT"/>
        </w:rPr>
        <w:t xml:space="preserve"> regolamenti, alla registrazione delle informazioni riguardanti le attività svolte in aula e la valutazione delle stesse sulla piattaforma ministeriale per la gestione dei progetti;</w:t>
      </w:r>
    </w:p>
    <w:p w:rsidR="003B00C0" w:rsidRDefault="003B00C0" w:rsidP="003B00C0">
      <w:pPr>
        <w:numPr>
          <w:ilvl w:val="1"/>
          <w:numId w:val="8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>Svolgere le attività didattiche nei Plessi dell’Istituto;</w:t>
      </w:r>
    </w:p>
    <w:p w:rsidR="003B00C0" w:rsidRDefault="003B00C0" w:rsidP="003B00C0">
      <w:pPr>
        <w:numPr>
          <w:ilvl w:val="1"/>
          <w:numId w:val="8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 xml:space="preserve">Redigere e consegnare, a fine attività, su </w:t>
      </w:r>
      <w:proofErr w:type="gramStart"/>
      <w:r>
        <w:rPr>
          <w:rFonts w:ascii="Arial" w:hAnsi="Arial" w:cs="Arial"/>
          <w:sz w:val="24"/>
          <w:szCs w:val="24"/>
          <w:lang w:eastAsia="it-IT"/>
        </w:rPr>
        <w:t>apposito</w:t>
      </w:r>
      <w:proofErr w:type="gramEnd"/>
      <w:r>
        <w:rPr>
          <w:rFonts w:ascii="Arial" w:hAnsi="Arial" w:cs="Arial"/>
          <w:sz w:val="24"/>
          <w:szCs w:val="24"/>
          <w:lang w:eastAsia="it-IT"/>
        </w:rPr>
        <w:t xml:space="preserve"> modello, la relazione sul lavoro svolto.</w:t>
      </w:r>
    </w:p>
    <w:p w:rsidR="003B00C0" w:rsidRDefault="003B00C0" w:rsidP="003B00C0">
      <w:pPr>
        <w:tabs>
          <w:tab w:val="num" w:pos="284"/>
        </w:tabs>
        <w:ind w:left="284" w:hanging="284"/>
        <w:contextualSpacing/>
        <w:jc w:val="both"/>
        <w:rPr>
          <w:rFonts w:ascii="Arial" w:hAnsi="Arial" w:cs="Arial"/>
          <w:color w:val="000000"/>
        </w:rPr>
      </w:pPr>
    </w:p>
    <w:p w:rsidR="003B00C0" w:rsidRDefault="003B00C0" w:rsidP="003B00C0">
      <w:pPr>
        <w:tabs>
          <w:tab w:val="num" w:pos="284"/>
        </w:tabs>
        <w:ind w:left="284" w:hanging="284"/>
        <w:contextualSpacing/>
        <w:jc w:val="both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Elegge come domicilio per le comunicazioni </w:t>
      </w:r>
      <w:proofErr w:type="gramStart"/>
      <w:r>
        <w:rPr>
          <w:rFonts w:ascii="Arial" w:hAnsi="Arial" w:cs="Arial"/>
          <w:color w:val="000000"/>
        </w:rPr>
        <w:t>relative alla</w:t>
      </w:r>
      <w:proofErr w:type="gramEnd"/>
      <w:r>
        <w:rPr>
          <w:rFonts w:ascii="Arial" w:hAnsi="Arial" w:cs="Arial"/>
          <w:color w:val="000000"/>
        </w:rPr>
        <w:t xml:space="preserve"> selezione: </w:t>
      </w:r>
    </w:p>
    <w:p w:rsidR="003B00C0" w:rsidRDefault="003B00C0" w:rsidP="003B00C0">
      <w:pPr>
        <w:spacing w:after="5"/>
        <w:ind w:left="284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3B6C14">
        <w:rPr>
          <w:rFonts w:ascii="Arial" w:hAnsi="Arial" w:cs="Arial"/>
          <w:b/>
        </w:rPr>
      </w:r>
      <w:r w:rsidR="003B6C14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color w:val="000000"/>
        </w:rPr>
        <w:t xml:space="preserve"> La propria residenza </w:t>
      </w:r>
    </w:p>
    <w:p w:rsidR="003B00C0" w:rsidRDefault="003B00C0" w:rsidP="003B00C0">
      <w:pPr>
        <w:ind w:left="284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3B6C14">
        <w:rPr>
          <w:rFonts w:ascii="Arial" w:hAnsi="Arial" w:cs="Arial"/>
          <w:b/>
        </w:rPr>
      </w:r>
      <w:r w:rsidR="003B6C14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color w:val="000000"/>
        </w:rPr>
        <w:t xml:space="preserve"> altro domicilio: ________________________________________________________</w:t>
      </w:r>
    </w:p>
    <w:p w:rsidR="003B00C0" w:rsidRDefault="003B00C0" w:rsidP="003B00C0">
      <w:pPr>
        <w:ind w:left="720"/>
        <w:contextualSpacing/>
        <w:jc w:val="both"/>
        <w:rPr>
          <w:rFonts w:ascii="Arial" w:hAnsi="Arial" w:cs="Arial"/>
          <w:color w:val="000000"/>
        </w:rPr>
      </w:pPr>
    </w:p>
    <w:p w:rsidR="003B00C0" w:rsidRDefault="003B00C0" w:rsidP="003B00C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it-IT"/>
        </w:rPr>
      </w:pPr>
    </w:p>
    <w:p w:rsidR="003B00C0" w:rsidRDefault="003B00C0" w:rsidP="003B00C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it-IT"/>
        </w:rPr>
      </w:pPr>
    </w:p>
    <w:p w:rsidR="003B00C0" w:rsidRDefault="003B00C0" w:rsidP="003B00C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it-IT"/>
        </w:rPr>
      </w:pPr>
    </w:p>
    <w:p w:rsidR="003B00C0" w:rsidRDefault="003B00C0" w:rsidP="003B00C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it-IT"/>
        </w:rPr>
      </w:pPr>
    </w:p>
    <w:p w:rsidR="003B00C0" w:rsidRDefault="003B00C0" w:rsidP="003B00C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it-IT"/>
        </w:rPr>
      </w:pPr>
    </w:p>
    <w:p w:rsidR="003B00C0" w:rsidRDefault="003B00C0" w:rsidP="003B00C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it-IT"/>
        </w:rPr>
      </w:pPr>
    </w:p>
    <w:p w:rsidR="003B00C0" w:rsidRDefault="003B00C0" w:rsidP="003B00C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it-IT"/>
        </w:rPr>
      </w:pPr>
    </w:p>
    <w:p w:rsidR="003B00C0" w:rsidRDefault="003B00C0" w:rsidP="003B00C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it-IT"/>
        </w:rPr>
      </w:pPr>
      <w:r>
        <w:rPr>
          <w:rFonts w:ascii="Arial" w:hAnsi="Arial" w:cs="Arial"/>
          <w:color w:val="000000"/>
          <w:sz w:val="24"/>
          <w:szCs w:val="24"/>
          <w:lang w:eastAsia="it-IT"/>
        </w:rPr>
        <w:lastRenderedPageBreak/>
        <w:t xml:space="preserve">Il/la sottoscritto/a con la presente, ai sensi degli articoli 13 e 23 del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it-IT"/>
        </w:rPr>
        <w:t>D.Lgs.</w:t>
      </w:r>
      <w:proofErr w:type="spellEnd"/>
      <w:r>
        <w:rPr>
          <w:rFonts w:ascii="Arial" w:hAnsi="Arial" w:cs="Arial"/>
          <w:color w:val="000000"/>
          <w:sz w:val="24"/>
          <w:szCs w:val="24"/>
          <w:lang w:eastAsia="it-IT"/>
        </w:rPr>
        <w:t xml:space="preserve"> 196/2003 (di seguito indicato come “Codice Privacy”) e successive modificazioni ed integrazioni e  degli articoli 13 e 14 del Regolamento UE 2016/679.</w:t>
      </w:r>
    </w:p>
    <w:p w:rsidR="003B00C0" w:rsidRDefault="003B00C0" w:rsidP="003B00C0">
      <w:pPr>
        <w:spacing w:after="0" w:line="240" w:lineRule="auto"/>
        <w:ind w:left="284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it-IT"/>
        </w:rPr>
      </w:pPr>
    </w:p>
    <w:p w:rsidR="003B00C0" w:rsidRDefault="003B00C0" w:rsidP="003B00C0">
      <w:pPr>
        <w:spacing w:after="0" w:line="240" w:lineRule="auto"/>
        <w:ind w:left="284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it-IT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it-IT"/>
        </w:rPr>
        <w:t>AUTORIZZA</w:t>
      </w:r>
    </w:p>
    <w:p w:rsidR="003B00C0" w:rsidRDefault="003B00C0" w:rsidP="003B00C0">
      <w:pPr>
        <w:spacing w:after="0" w:line="240" w:lineRule="auto"/>
        <w:ind w:left="284"/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</w:p>
    <w:p w:rsidR="003B00C0" w:rsidRDefault="003B00C0" w:rsidP="003B00C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00"/>
        </w:rPr>
        <w:t>l’</w:t>
      </w:r>
      <w:proofErr w:type="gramEnd"/>
      <w:r>
        <w:rPr>
          <w:rFonts w:ascii="Arial" w:hAnsi="Arial" w:cs="Arial"/>
          <w:color w:val="000000"/>
        </w:rPr>
        <w:t xml:space="preserve">Istituto Comprensivo “Italo </w:t>
      </w:r>
      <w:proofErr w:type="spellStart"/>
      <w:r>
        <w:rPr>
          <w:rFonts w:ascii="Arial" w:hAnsi="Arial" w:cs="Arial"/>
          <w:color w:val="000000"/>
        </w:rPr>
        <w:t>Carloni</w:t>
      </w:r>
      <w:proofErr w:type="spellEnd"/>
      <w:r>
        <w:rPr>
          <w:rFonts w:ascii="Arial" w:hAnsi="Arial" w:cs="Arial"/>
          <w:color w:val="000000"/>
        </w:rPr>
        <w:t xml:space="preserve">” di Cerreto d’Esi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>
        <w:rPr>
          <w:rFonts w:ascii="Arial" w:hAnsi="Arial" w:cs="Arial"/>
        </w:rPr>
        <w:t xml:space="preserve">dell’esistenza degli stessi, conoscerne il contenuto e le finalità e </w:t>
      </w:r>
      <w:proofErr w:type="gramStart"/>
      <w:r>
        <w:rPr>
          <w:rFonts w:ascii="Arial" w:hAnsi="Arial" w:cs="Arial"/>
        </w:rPr>
        <w:t>modalità</w:t>
      </w:r>
      <w:proofErr w:type="gramEnd"/>
      <w:r>
        <w:rPr>
          <w:rFonts w:ascii="Arial" w:hAnsi="Arial" w:cs="Arial"/>
        </w:rPr>
        <w:t xml:space="preserve"> di trattamento, verificarne l’esattezza, richiedere eventuali integrazioni, modifiche e/o la cancellazione, nonché l’opposizione al trattamento degli stessi).</w:t>
      </w:r>
    </w:p>
    <w:p w:rsidR="003B00C0" w:rsidRDefault="003B00C0" w:rsidP="003B00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>Data</w:t>
      </w:r>
      <w:r>
        <w:rPr>
          <w:rFonts w:ascii="Arial" w:hAnsi="Arial" w:cs="Arial"/>
          <w:sz w:val="24"/>
          <w:szCs w:val="24"/>
          <w:lang w:eastAsia="it-IT"/>
        </w:rPr>
        <w:tab/>
      </w:r>
      <w:r>
        <w:rPr>
          <w:rFonts w:ascii="Arial" w:hAnsi="Arial" w:cs="Arial"/>
          <w:sz w:val="24"/>
          <w:szCs w:val="24"/>
          <w:lang w:eastAsia="it-IT"/>
        </w:rPr>
        <w:tab/>
      </w:r>
    </w:p>
    <w:p w:rsidR="003B00C0" w:rsidRDefault="003B00C0" w:rsidP="003B00C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:rsidR="003B00C0" w:rsidRDefault="003B00C0" w:rsidP="003B00C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ab/>
      </w:r>
      <w:r>
        <w:rPr>
          <w:rFonts w:ascii="Arial" w:hAnsi="Arial" w:cs="Arial"/>
          <w:sz w:val="24"/>
          <w:szCs w:val="24"/>
          <w:lang w:eastAsia="it-IT"/>
        </w:rPr>
        <w:tab/>
      </w:r>
      <w:r>
        <w:rPr>
          <w:rFonts w:ascii="Arial" w:hAnsi="Arial" w:cs="Arial"/>
          <w:sz w:val="24"/>
          <w:szCs w:val="24"/>
          <w:lang w:eastAsia="it-IT"/>
        </w:rPr>
        <w:tab/>
      </w:r>
      <w:r>
        <w:rPr>
          <w:rFonts w:ascii="Arial" w:hAnsi="Arial" w:cs="Arial"/>
          <w:sz w:val="24"/>
          <w:szCs w:val="24"/>
          <w:lang w:eastAsia="it-IT"/>
        </w:rPr>
        <w:tab/>
      </w:r>
      <w:r>
        <w:rPr>
          <w:rFonts w:ascii="Arial" w:hAnsi="Arial" w:cs="Arial"/>
          <w:sz w:val="24"/>
          <w:szCs w:val="24"/>
          <w:lang w:eastAsia="it-IT"/>
        </w:rPr>
        <w:tab/>
      </w:r>
      <w:r>
        <w:rPr>
          <w:rFonts w:ascii="Arial" w:hAnsi="Arial" w:cs="Arial"/>
          <w:sz w:val="24"/>
          <w:szCs w:val="24"/>
          <w:lang w:eastAsia="it-IT"/>
        </w:rPr>
        <w:tab/>
      </w:r>
      <w:r>
        <w:rPr>
          <w:rFonts w:ascii="Arial" w:hAnsi="Arial" w:cs="Arial"/>
          <w:sz w:val="24"/>
          <w:szCs w:val="24"/>
          <w:lang w:eastAsia="it-IT"/>
        </w:rPr>
        <w:tab/>
        <w:t>Firma</w:t>
      </w:r>
      <w:r>
        <w:rPr>
          <w:rFonts w:ascii="Arial" w:hAnsi="Arial" w:cs="Arial"/>
          <w:sz w:val="24"/>
          <w:szCs w:val="24"/>
          <w:lang w:eastAsia="it-IT"/>
        </w:rPr>
        <w:tab/>
      </w:r>
      <w:r>
        <w:rPr>
          <w:rFonts w:ascii="Arial" w:hAnsi="Arial" w:cs="Arial"/>
          <w:sz w:val="24"/>
          <w:szCs w:val="24"/>
          <w:lang w:eastAsia="it-IT"/>
        </w:rPr>
        <w:tab/>
      </w:r>
    </w:p>
    <w:p w:rsidR="003B00C0" w:rsidRDefault="003B00C0" w:rsidP="003B00C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:rsidR="003B00C0" w:rsidRDefault="003B00C0" w:rsidP="003B00C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ab/>
      </w:r>
      <w:r>
        <w:rPr>
          <w:rFonts w:ascii="Arial" w:hAnsi="Arial" w:cs="Arial"/>
          <w:sz w:val="24"/>
          <w:szCs w:val="24"/>
          <w:lang w:eastAsia="it-IT"/>
        </w:rPr>
        <w:tab/>
        <w:t xml:space="preserve">     </w:t>
      </w:r>
    </w:p>
    <w:p w:rsidR="003B00C0" w:rsidRDefault="003B00C0" w:rsidP="003B00C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 xml:space="preserve">                                                    ___________________________</w:t>
      </w:r>
    </w:p>
    <w:p w:rsidR="003B00C0" w:rsidRDefault="003B00C0" w:rsidP="003B00C0"/>
    <w:p w:rsidR="003B00C0" w:rsidRDefault="003B00C0" w:rsidP="003B00C0">
      <w:pPr>
        <w:rPr>
          <w:rFonts w:eastAsia="Times New Roman"/>
        </w:rPr>
      </w:pPr>
    </w:p>
    <w:p w:rsidR="003B00C0" w:rsidRDefault="003B00C0" w:rsidP="003B00C0"/>
    <w:p w:rsidR="003B00C0" w:rsidRDefault="003B00C0" w:rsidP="003B00C0"/>
    <w:p w:rsidR="003B00C0" w:rsidRPr="00040F8D" w:rsidRDefault="003B00C0" w:rsidP="003B00C0">
      <w:pPr>
        <w:jc w:val="center"/>
        <w:rPr>
          <w:rFonts w:ascii="Arial" w:hAnsi="Arial" w:cs="Arial"/>
          <w:sz w:val="48"/>
          <w:szCs w:val="48"/>
        </w:rPr>
      </w:pPr>
    </w:p>
    <w:p w:rsidR="003B00C0" w:rsidRDefault="003B00C0" w:rsidP="003B00C0"/>
    <w:p w:rsidR="003B00C0" w:rsidRDefault="003B00C0" w:rsidP="003B00C0"/>
    <w:p w:rsidR="003B00C0" w:rsidRDefault="003B00C0" w:rsidP="003B00C0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3B00C0" w:rsidRPr="0023335E" w:rsidRDefault="003B00C0" w:rsidP="003B00C0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3B00C0" w:rsidRPr="00631655" w:rsidRDefault="003B00C0" w:rsidP="003B00C0"/>
    <w:p w:rsidR="00304897" w:rsidRPr="005A002B" w:rsidRDefault="00304897" w:rsidP="005A002B">
      <w:pPr>
        <w:rPr>
          <w:szCs w:val="40"/>
        </w:rPr>
      </w:pPr>
    </w:p>
    <w:sectPr w:rsidR="00304897" w:rsidRPr="005A002B" w:rsidSect="00683729">
      <w:headerReference w:type="default" r:id="rId9"/>
      <w:pgSz w:w="11906" w:h="16838"/>
      <w:pgMar w:top="337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87B" w:rsidRDefault="00A0687B" w:rsidP="007520E6">
      <w:pPr>
        <w:spacing w:after="0" w:line="240" w:lineRule="auto"/>
      </w:pPr>
      <w:r>
        <w:separator/>
      </w:r>
    </w:p>
  </w:endnote>
  <w:endnote w:type="continuationSeparator" w:id="0">
    <w:p w:rsidR="00A0687B" w:rsidRDefault="00A0687B" w:rsidP="00752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charset w:val="02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3EFF" w:usb1="D200FDFF" w:usb2="0004602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87B" w:rsidRDefault="00A0687B" w:rsidP="007520E6">
      <w:pPr>
        <w:spacing w:after="0" w:line="240" w:lineRule="auto"/>
      </w:pPr>
      <w:r>
        <w:separator/>
      </w:r>
    </w:p>
  </w:footnote>
  <w:footnote w:type="continuationSeparator" w:id="0">
    <w:p w:rsidR="00A0687B" w:rsidRDefault="00A0687B" w:rsidP="00752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87B" w:rsidRDefault="00A0687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3101340</wp:posOffset>
          </wp:positionH>
          <wp:positionV relativeFrom="paragraph">
            <wp:posOffset>746760</wp:posOffset>
          </wp:positionV>
          <wp:extent cx="3303270" cy="563880"/>
          <wp:effectExtent l="19050" t="0" r="0" b="0"/>
          <wp:wrapSquare wrapText="bothSides"/>
          <wp:docPr id="4" name="Immagine 0" descr="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banner_PON_14_20_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3270" cy="563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1249680</wp:posOffset>
          </wp:positionH>
          <wp:positionV relativeFrom="paragraph">
            <wp:posOffset>-53340</wp:posOffset>
          </wp:positionV>
          <wp:extent cx="384810" cy="411480"/>
          <wp:effectExtent l="1905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411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6C14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34.5pt;margin-top:-3.6pt;width:294pt;height:128.7pt;z-index:251656704;mso-position-horizontal-relative:text;mso-position-vertical-relative:text" stroked="f">
          <v:textbox style="mso-next-textbox:#_x0000_s2050">
            <w:txbxContent>
              <w:p w:rsidR="00A0687B" w:rsidRDefault="00A0687B" w:rsidP="007520E6">
                <w:pPr>
                  <w:pStyle w:val="Nessunaspaziatura"/>
                  <w:ind w:right="-2"/>
                  <w:jc w:val="center"/>
                  <w:rPr>
                    <w:b/>
                    <w:bCs/>
                  </w:rPr>
                </w:pPr>
              </w:p>
              <w:p w:rsidR="00A0687B" w:rsidRDefault="00A0687B" w:rsidP="007520E6">
                <w:pPr>
                  <w:pStyle w:val="Nessunaspaziatura"/>
                  <w:ind w:right="-2"/>
                  <w:jc w:val="center"/>
                  <w:rPr>
                    <w:b/>
                    <w:bCs/>
                  </w:rPr>
                </w:pPr>
              </w:p>
              <w:p w:rsidR="00A0687B" w:rsidRPr="0029333A" w:rsidRDefault="00A0687B" w:rsidP="007520E6">
                <w:pPr>
                  <w:pStyle w:val="Nessunaspaziatura"/>
                  <w:ind w:right="-2"/>
                  <w:jc w:val="center"/>
                </w:pPr>
                <w:r w:rsidRPr="0029333A">
                  <w:rPr>
                    <w:b/>
                    <w:bCs/>
                  </w:rPr>
                  <w:t>MIUR</w:t>
                </w:r>
                <w:r w:rsidRPr="0029333A">
                  <w:t xml:space="preserve"> – Ministero Istruzione</w:t>
                </w:r>
                <w:r>
                  <w:t xml:space="preserve"> </w:t>
                </w:r>
                <w:r w:rsidRPr="0029333A">
                  <w:t>Università e Ricerca</w:t>
                </w:r>
              </w:p>
              <w:p w:rsidR="00A0687B" w:rsidRPr="00EB4402" w:rsidRDefault="00A0687B" w:rsidP="007520E6">
                <w:pPr>
                  <w:pStyle w:val="Titolo3"/>
                  <w:tabs>
                    <w:tab w:val="left" w:pos="5245"/>
                  </w:tabs>
                  <w:ind w:left="-709" w:right="-864"/>
                  <w:rPr>
                    <w:sz w:val="26"/>
                    <w:szCs w:val="26"/>
                  </w:rPr>
                </w:pPr>
                <w:r w:rsidRPr="00EB4402">
                  <w:rPr>
                    <w:sz w:val="26"/>
                    <w:szCs w:val="26"/>
                  </w:rPr>
                  <w:t>ISTITUTO COMPRENSIVO “ITALO CARLONI”</w:t>
                </w:r>
              </w:p>
              <w:p w:rsidR="00A0687B" w:rsidRPr="007520E6" w:rsidRDefault="00A0687B" w:rsidP="007520E6">
                <w:pPr>
                  <w:spacing w:after="0" w:line="240" w:lineRule="auto"/>
                  <w:ind w:right="-34"/>
                  <w:jc w:val="center"/>
                  <w:rPr>
                    <w:rFonts w:ascii="Times New Roman" w:hAnsi="Times New Roman"/>
                    <w:sz w:val="18"/>
                  </w:rPr>
                </w:pPr>
                <w:r w:rsidRPr="007520E6">
                  <w:rPr>
                    <w:rFonts w:ascii="Times New Roman" w:hAnsi="Times New Roman"/>
                    <w:bCs/>
                    <w:sz w:val="18"/>
                    <w:szCs w:val="24"/>
                  </w:rPr>
                  <w:t xml:space="preserve">Via XXIV Maggio, 8 </w:t>
                </w:r>
                <w:r w:rsidRPr="007520E6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>-</w:t>
                </w:r>
                <w:r w:rsidRPr="007520E6">
                  <w:rPr>
                    <w:rFonts w:ascii="Times New Roman" w:hAnsi="Times New Roman"/>
                    <w:sz w:val="18"/>
                  </w:rPr>
                  <w:t>60043 CERRETO D’ESI (AN)</w:t>
                </w:r>
              </w:p>
              <w:p w:rsidR="00A0687B" w:rsidRPr="007520E6" w:rsidRDefault="00A0687B" w:rsidP="007520E6">
                <w:pPr>
                  <w:spacing w:after="0" w:line="240" w:lineRule="auto"/>
                  <w:ind w:right="-864"/>
                  <w:jc w:val="center"/>
                  <w:rPr>
                    <w:rFonts w:ascii="Times New Roman" w:hAnsi="Times New Roman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7520E6">
                  <w:rPr>
                    <w:rFonts w:ascii="Times New Roman" w:hAnsi="Times New Roman"/>
                    <w:bCs/>
                    <w:sz w:val="18"/>
                  </w:rPr>
                  <w:t xml:space="preserve">Tel. e </w:t>
                </w:r>
                <w:r w:rsidRPr="007520E6">
                  <w:rPr>
                    <w:rFonts w:ascii="Times New Roman" w:hAnsi="Times New Roman"/>
                    <w:bCs/>
                    <w:sz w:val="18"/>
                    <w:szCs w:val="18"/>
                  </w:rPr>
                  <w:t xml:space="preserve">Fax: 0732-677970 Codice </w:t>
                </w:r>
                <w:proofErr w:type="spellStart"/>
                <w:proofErr w:type="gramStart"/>
                <w:r w:rsidRPr="007520E6">
                  <w:rPr>
                    <w:rFonts w:ascii="Times New Roman" w:hAnsi="Times New Roman"/>
                    <w:bCs/>
                    <w:sz w:val="18"/>
                    <w:szCs w:val="18"/>
                  </w:rPr>
                  <w:t>Mecc</w:t>
                </w:r>
                <w:proofErr w:type="spellEnd"/>
                <w:r w:rsidRPr="007520E6">
                  <w:rPr>
                    <w:rFonts w:ascii="Times New Roman" w:hAnsi="Times New Roman"/>
                    <w:bCs/>
                    <w:sz w:val="18"/>
                    <w:szCs w:val="18"/>
                  </w:rPr>
                  <w:t>.</w:t>
                </w:r>
                <w:proofErr w:type="gramEnd"/>
                <w:r w:rsidRPr="007520E6">
                  <w:rPr>
                    <w:rFonts w:ascii="Times New Roman" w:hAnsi="Times New Roman"/>
                    <w:bCs/>
                    <w:sz w:val="18"/>
                    <w:szCs w:val="18"/>
                  </w:rPr>
                  <w:t>: ANIC827005</w:t>
                </w:r>
              </w:p>
              <w:p w:rsidR="00A0687B" w:rsidRPr="007520E6" w:rsidRDefault="00A0687B" w:rsidP="007520E6">
                <w:pPr>
                  <w:spacing w:after="0" w:line="240" w:lineRule="auto"/>
                  <w:ind w:left="708" w:right="-864" w:firstLine="708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bCs/>
                    <w:sz w:val="18"/>
                    <w:szCs w:val="18"/>
                  </w:rPr>
                  <w:t xml:space="preserve">            </w:t>
                </w:r>
                <w:r w:rsidRPr="007520E6">
                  <w:rPr>
                    <w:rFonts w:ascii="Times New Roman" w:hAnsi="Times New Roman"/>
                    <w:bCs/>
                    <w:sz w:val="18"/>
                    <w:szCs w:val="18"/>
                  </w:rPr>
                  <w:t>Cod. Fiscale: 90016670425</w:t>
                </w:r>
              </w:p>
              <w:p w:rsidR="00A0687B" w:rsidRPr="007520E6" w:rsidRDefault="00A0687B" w:rsidP="007520E6">
                <w:pPr>
                  <w:spacing w:after="0" w:line="240" w:lineRule="auto"/>
                  <w:ind w:right="-864"/>
                  <w:rPr>
                    <w:rFonts w:ascii="Times New Roman" w:hAnsi="Times New Roman"/>
                    <w:bCs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 xml:space="preserve">                                   </w:t>
                </w:r>
                <w:r w:rsidRPr="007520E6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>e-mail</w:t>
                </w:r>
                <w:r w:rsidRPr="007520E6">
                  <w:rPr>
                    <w:rFonts w:ascii="Times New Roman" w:hAnsi="Times New Roman"/>
                    <w:b/>
                    <w:bCs/>
                    <w:i/>
                    <w:iCs/>
                    <w:sz w:val="18"/>
                    <w:szCs w:val="18"/>
                  </w:rPr>
                  <w:t xml:space="preserve">: </w:t>
                </w:r>
                <w:hyperlink r:id="rId3" w:history="1">
                  <w:r w:rsidRPr="007520E6">
                    <w:rPr>
                      <w:rStyle w:val="Collegamentoipertestuale"/>
                      <w:bCs/>
                      <w:sz w:val="18"/>
                      <w:szCs w:val="18"/>
                    </w:rPr>
                    <w:t>anic827005@istruzione.it</w:t>
                  </w:r>
                </w:hyperlink>
                <w:r w:rsidRPr="007520E6">
                  <w:rPr>
                    <w:rFonts w:ascii="Times New Roman" w:hAnsi="Times New Roman"/>
                    <w:bCs/>
                    <w:sz w:val="18"/>
                    <w:szCs w:val="18"/>
                  </w:rPr>
                  <w:t xml:space="preserve"> –</w:t>
                </w:r>
              </w:p>
              <w:p w:rsidR="00A0687B" w:rsidRPr="007520E6" w:rsidRDefault="00A0687B" w:rsidP="007520E6">
                <w:pPr>
                  <w:spacing w:after="0" w:line="240" w:lineRule="auto"/>
                  <w:ind w:right="-864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bCs/>
                    <w:sz w:val="18"/>
                    <w:szCs w:val="18"/>
                  </w:rPr>
                  <w:t xml:space="preserve">                              </w:t>
                </w:r>
                <w:r w:rsidRPr="007520E6">
                  <w:rPr>
                    <w:rFonts w:ascii="Times New Roman" w:hAnsi="Times New Roman"/>
                    <w:bCs/>
                    <w:sz w:val="18"/>
                    <w:szCs w:val="18"/>
                  </w:rPr>
                  <w:t xml:space="preserve">posta pec: </w:t>
                </w:r>
                <w:hyperlink r:id="rId4" w:history="1">
                  <w:r w:rsidRPr="007520E6">
                    <w:rPr>
                      <w:rStyle w:val="Collegamentoipertestuale"/>
                      <w:bCs/>
                      <w:sz w:val="18"/>
                      <w:szCs w:val="18"/>
                    </w:rPr>
                    <w:t>anic827005@pec.istruzione.it</w:t>
                  </w:r>
                </w:hyperlink>
              </w:p>
              <w:p w:rsidR="00A0687B" w:rsidRPr="007520E6" w:rsidRDefault="00A0687B" w:rsidP="007520E6">
                <w:pPr>
                  <w:spacing w:after="0"/>
                  <w:ind w:right="-864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 xml:space="preserve">                                   </w:t>
                </w:r>
                <w:r w:rsidRPr="007520E6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>Sito internet</w:t>
                </w:r>
                <w:r w:rsidRPr="007520E6">
                  <w:rPr>
                    <w:rFonts w:ascii="Times New Roman" w:hAnsi="Times New Roman"/>
                    <w:b/>
                    <w:bCs/>
                    <w:i/>
                    <w:iCs/>
                    <w:sz w:val="18"/>
                    <w:szCs w:val="18"/>
                  </w:rPr>
                  <w:t>: www.ic-cerretodesi.gov.it</w:t>
                </w:r>
              </w:p>
            </w:txbxContent>
          </v:textbox>
        </v:shape>
      </w:pict>
    </w:r>
    <w:r>
      <w:rPr>
        <w:noProof/>
        <w:lang w:eastAsia="it-IT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16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5"/>
    <w:multiLevelType w:val="singleLevel"/>
    <w:tmpl w:val="00000005"/>
    <w:name w:val="WW8Num22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6"/>
    <w:multiLevelType w:val="multilevel"/>
    <w:tmpl w:val="0000000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singleLevel"/>
    <w:tmpl w:val="00000007"/>
    <w:name w:val="WW8Num25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>
    <w:nsid w:val="00000008"/>
    <w:multiLevelType w:val="singleLevel"/>
    <w:tmpl w:val="00000008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31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7">
    <w:nsid w:val="0000000A"/>
    <w:multiLevelType w:val="singleLevel"/>
    <w:tmpl w:val="0000000A"/>
    <w:name w:val="WW8Num3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8">
    <w:nsid w:val="0000000B"/>
    <w:multiLevelType w:val="multilevel"/>
    <w:tmpl w:val="0000000B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10D862F1"/>
    <w:multiLevelType w:val="hybridMultilevel"/>
    <w:tmpl w:val="9910A354"/>
    <w:lvl w:ilvl="0" w:tplc="F3B6163E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763354"/>
    <w:multiLevelType w:val="hybridMultilevel"/>
    <w:tmpl w:val="3E2EFDF8"/>
    <w:lvl w:ilvl="0" w:tplc="4C060918">
      <w:start w:val="6501"/>
      <w:numFmt w:val="bullet"/>
      <w:lvlText w:val="-"/>
      <w:lvlJc w:val="left"/>
      <w:pPr>
        <w:ind w:left="378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1">
    <w:nsid w:val="46851B16"/>
    <w:multiLevelType w:val="hybridMultilevel"/>
    <w:tmpl w:val="5F0E0158"/>
    <w:lvl w:ilvl="0" w:tplc="CAF82B82">
      <w:start w:val="4"/>
      <w:numFmt w:val="decimal"/>
      <w:lvlText w:val="%1)"/>
      <w:lvlJc w:val="left"/>
      <w:pPr>
        <w:ind w:left="720" w:hanging="360"/>
      </w:pPr>
      <w:rPr>
        <w:rFonts w:ascii="Arial Narrow" w:eastAsia="Calibri" w:hAnsi="Arial Narrow" w:cs="Arial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E13E5"/>
    <w:multiLevelType w:val="hybridMultilevel"/>
    <w:tmpl w:val="FD902F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5"/>
  </w:num>
  <w:num w:numId="7">
    <w:abstractNumId w:val="14"/>
  </w:num>
  <w:num w:numId="8">
    <w:abstractNumId w:val="13"/>
  </w:num>
  <w:num w:numId="9">
    <w:abstractNumId w:val="15"/>
  </w:num>
  <w:num w:numId="10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0E6"/>
    <w:rsid w:val="00021D90"/>
    <w:rsid w:val="0004018B"/>
    <w:rsid w:val="00040744"/>
    <w:rsid w:val="0004409A"/>
    <w:rsid w:val="00047485"/>
    <w:rsid w:val="000516BB"/>
    <w:rsid w:val="000560CD"/>
    <w:rsid w:val="0007345C"/>
    <w:rsid w:val="000A034B"/>
    <w:rsid w:val="000A18CB"/>
    <w:rsid w:val="000B1126"/>
    <w:rsid w:val="000B67F5"/>
    <w:rsid w:val="000D07E1"/>
    <w:rsid w:val="000D43EB"/>
    <w:rsid w:val="000E4F18"/>
    <w:rsid w:val="001027DF"/>
    <w:rsid w:val="0010656D"/>
    <w:rsid w:val="00106BBC"/>
    <w:rsid w:val="001163E6"/>
    <w:rsid w:val="00126784"/>
    <w:rsid w:val="00126813"/>
    <w:rsid w:val="0013114F"/>
    <w:rsid w:val="00135FED"/>
    <w:rsid w:val="0014423F"/>
    <w:rsid w:val="001634DE"/>
    <w:rsid w:val="001730FA"/>
    <w:rsid w:val="00183812"/>
    <w:rsid w:val="00184909"/>
    <w:rsid w:val="00196AB5"/>
    <w:rsid w:val="00197C53"/>
    <w:rsid w:val="001A4469"/>
    <w:rsid w:val="00210A6E"/>
    <w:rsid w:val="002179AB"/>
    <w:rsid w:val="0026517A"/>
    <w:rsid w:val="002B4A3A"/>
    <w:rsid w:val="002D74D9"/>
    <w:rsid w:val="002F2A8F"/>
    <w:rsid w:val="002F7A66"/>
    <w:rsid w:val="00304897"/>
    <w:rsid w:val="0032472C"/>
    <w:rsid w:val="00340CE4"/>
    <w:rsid w:val="00344558"/>
    <w:rsid w:val="003601E6"/>
    <w:rsid w:val="0036216A"/>
    <w:rsid w:val="00365DDB"/>
    <w:rsid w:val="003922A4"/>
    <w:rsid w:val="003A22D0"/>
    <w:rsid w:val="003B00C0"/>
    <w:rsid w:val="003B33B8"/>
    <w:rsid w:val="003B67C6"/>
    <w:rsid w:val="003B6C14"/>
    <w:rsid w:val="003C68A7"/>
    <w:rsid w:val="003D3EBD"/>
    <w:rsid w:val="003F133D"/>
    <w:rsid w:val="003F75A3"/>
    <w:rsid w:val="00430041"/>
    <w:rsid w:val="004526FD"/>
    <w:rsid w:val="004527AA"/>
    <w:rsid w:val="0045650F"/>
    <w:rsid w:val="004708A3"/>
    <w:rsid w:val="004733C2"/>
    <w:rsid w:val="004A7E8C"/>
    <w:rsid w:val="004B10C3"/>
    <w:rsid w:val="004C62B0"/>
    <w:rsid w:val="004C6E05"/>
    <w:rsid w:val="004E34F9"/>
    <w:rsid w:val="004E3D8E"/>
    <w:rsid w:val="004F3BF3"/>
    <w:rsid w:val="00501B3E"/>
    <w:rsid w:val="005426A5"/>
    <w:rsid w:val="00552A79"/>
    <w:rsid w:val="005853AE"/>
    <w:rsid w:val="005A002B"/>
    <w:rsid w:val="005B772C"/>
    <w:rsid w:val="005E0F87"/>
    <w:rsid w:val="005E1868"/>
    <w:rsid w:val="005F50ED"/>
    <w:rsid w:val="005F57BF"/>
    <w:rsid w:val="00603105"/>
    <w:rsid w:val="00620270"/>
    <w:rsid w:val="00683729"/>
    <w:rsid w:val="006A3AE7"/>
    <w:rsid w:val="006A7988"/>
    <w:rsid w:val="007253EA"/>
    <w:rsid w:val="00734BA9"/>
    <w:rsid w:val="007517D0"/>
    <w:rsid w:val="007520E6"/>
    <w:rsid w:val="00753EB2"/>
    <w:rsid w:val="00786460"/>
    <w:rsid w:val="00791865"/>
    <w:rsid w:val="007A7622"/>
    <w:rsid w:val="007C1E93"/>
    <w:rsid w:val="007C7045"/>
    <w:rsid w:val="00842A60"/>
    <w:rsid w:val="00853A0E"/>
    <w:rsid w:val="008909E1"/>
    <w:rsid w:val="0089591D"/>
    <w:rsid w:val="008A4037"/>
    <w:rsid w:val="008B5D1C"/>
    <w:rsid w:val="008C133B"/>
    <w:rsid w:val="008D4AE2"/>
    <w:rsid w:val="008D4F59"/>
    <w:rsid w:val="008E5036"/>
    <w:rsid w:val="009102FA"/>
    <w:rsid w:val="00917D94"/>
    <w:rsid w:val="00927CB4"/>
    <w:rsid w:val="00934872"/>
    <w:rsid w:val="00956B0F"/>
    <w:rsid w:val="0096339C"/>
    <w:rsid w:val="00964D86"/>
    <w:rsid w:val="00977481"/>
    <w:rsid w:val="0098117D"/>
    <w:rsid w:val="0098542A"/>
    <w:rsid w:val="00986D6B"/>
    <w:rsid w:val="009A0587"/>
    <w:rsid w:val="009A1240"/>
    <w:rsid w:val="009A3982"/>
    <w:rsid w:val="009A4044"/>
    <w:rsid w:val="009A7F49"/>
    <w:rsid w:val="009B7FD7"/>
    <w:rsid w:val="009C5C58"/>
    <w:rsid w:val="009C791E"/>
    <w:rsid w:val="00A0687B"/>
    <w:rsid w:val="00A461E5"/>
    <w:rsid w:val="00A62207"/>
    <w:rsid w:val="00A923D5"/>
    <w:rsid w:val="00AC1BDE"/>
    <w:rsid w:val="00AC4F2E"/>
    <w:rsid w:val="00AD1C9B"/>
    <w:rsid w:val="00AD2DEE"/>
    <w:rsid w:val="00AD515E"/>
    <w:rsid w:val="00B00A81"/>
    <w:rsid w:val="00B14319"/>
    <w:rsid w:val="00B20575"/>
    <w:rsid w:val="00B27C39"/>
    <w:rsid w:val="00B40E5E"/>
    <w:rsid w:val="00B50663"/>
    <w:rsid w:val="00B5229F"/>
    <w:rsid w:val="00B64A28"/>
    <w:rsid w:val="00B97CD2"/>
    <w:rsid w:val="00BA1694"/>
    <w:rsid w:val="00BB3685"/>
    <w:rsid w:val="00BB7293"/>
    <w:rsid w:val="00BC6766"/>
    <w:rsid w:val="00BD25E1"/>
    <w:rsid w:val="00C04FCE"/>
    <w:rsid w:val="00C12648"/>
    <w:rsid w:val="00C46225"/>
    <w:rsid w:val="00C6621B"/>
    <w:rsid w:val="00C711B7"/>
    <w:rsid w:val="00C717F7"/>
    <w:rsid w:val="00C87295"/>
    <w:rsid w:val="00CC33A9"/>
    <w:rsid w:val="00CD3758"/>
    <w:rsid w:val="00CF4FCC"/>
    <w:rsid w:val="00CF7580"/>
    <w:rsid w:val="00D1227B"/>
    <w:rsid w:val="00D40740"/>
    <w:rsid w:val="00D52A27"/>
    <w:rsid w:val="00D6385B"/>
    <w:rsid w:val="00D703E8"/>
    <w:rsid w:val="00D84C11"/>
    <w:rsid w:val="00D92B61"/>
    <w:rsid w:val="00D97C00"/>
    <w:rsid w:val="00DA56F4"/>
    <w:rsid w:val="00DA5F5C"/>
    <w:rsid w:val="00DD7A62"/>
    <w:rsid w:val="00DE0456"/>
    <w:rsid w:val="00DF2861"/>
    <w:rsid w:val="00E0565D"/>
    <w:rsid w:val="00E20231"/>
    <w:rsid w:val="00E36D6E"/>
    <w:rsid w:val="00E370B8"/>
    <w:rsid w:val="00E45117"/>
    <w:rsid w:val="00E61D54"/>
    <w:rsid w:val="00E75D46"/>
    <w:rsid w:val="00E87400"/>
    <w:rsid w:val="00E92B09"/>
    <w:rsid w:val="00E9344B"/>
    <w:rsid w:val="00EA3E3F"/>
    <w:rsid w:val="00EA5710"/>
    <w:rsid w:val="00EB16EB"/>
    <w:rsid w:val="00EC25A7"/>
    <w:rsid w:val="00EC72B8"/>
    <w:rsid w:val="00EE1820"/>
    <w:rsid w:val="00EF30AD"/>
    <w:rsid w:val="00F30282"/>
    <w:rsid w:val="00F4416B"/>
    <w:rsid w:val="00F44928"/>
    <w:rsid w:val="00F500CD"/>
    <w:rsid w:val="00F60CDA"/>
    <w:rsid w:val="00F76EC0"/>
    <w:rsid w:val="00F93330"/>
    <w:rsid w:val="00FD79F1"/>
    <w:rsid w:val="00FD7D5F"/>
    <w:rsid w:val="00FE00AD"/>
    <w:rsid w:val="00FF2094"/>
    <w:rsid w:val="00F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Simple 1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6E05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E2023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7517D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7520E6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eastAsia="Times New Roman" w:hAnsi="Arial"/>
      <w:b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nhideWhenUsed/>
    <w:qFormat/>
    <w:rsid w:val="00BA169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nhideWhenUsed/>
    <w:qFormat/>
    <w:rsid w:val="00BA1694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unhideWhenUsed/>
    <w:qFormat/>
    <w:rsid w:val="00BA1694"/>
    <w:pPr>
      <w:keepNext/>
      <w:keepLines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unhideWhenUsed/>
    <w:qFormat/>
    <w:rsid w:val="00BA1694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6A3AE7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Times New Roman" w:eastAsia="Times New Roman" w:hAnsi="Times New Roman"/>
      <w:sz w:val="24"/>
      <w:szCs w:val="24"/>
      <w:u w:val="single"/>
      <w:lang w:eastAsia="ar-SA"/>
    </w:rPr>
  </w:style>
  <w:style w:type="paragraph" w:styleId="Titolo9">
    <w:name w:val="heading 9"/>
    <w:basedOn w:val="Normale"/>
    <w:next w:val="Normale"/>
    <w:link w:val="Titolo9Carattere"/>
    <w:unhideWhenUsed/>
    <w:qFormat/>
    <w:rsid w:val="00BA1694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7520E6"/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BA169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semiHidden/>
    <w:rsid w:val="00BA169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semiHidden/>
    <w:rsid w:val="00BA1694"/>
    <w:rPr>
      <w:rFonts w:ascii="Times New Roman" w:eastAsia="Times New Roman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BA1694"/>
    <w:rPr>
      <w:rFonts w:ascii="Cambria" w:eastAsia="Times New Roman" w:hAnsi="Cambria" w:cs="Times New Roman"/>
      <w:sz w:val="22"/>
      <w:szCs w:val="22"/>
      <w:lang w:eastAsia="en-US"/>
    </w:rPr>
  </w:style>
  <w:style w:type="paragraph" w:styleId="Nessunaspaziatura">
    <w:name w:val="No Spacing"/>
    <w:uiPriority w:val="1"/>
    <w:qFormat/>
    <w:rsid w:val="007520E6"/>
    <w:rPr>
      <w:sz w:val="22"/>
      <w:szCs w:val="22"/>
      <w:lang w:eastAsia="en-US"/>
    </w:rPr>
  </w:style>
  <w:style w:type="character" w:styleId="Collegamentoipertestuale">
    <w:name w:val="Hyperlink"/>
    <w:rsid w:val="007520E6"/>
    <w:rPr>
      <w:rFonts w:ascii="Times New Roman" w:hAnsi="Times New Roman" w:cs="Times New Roman" w:hint="default"/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7520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520E6"/>
  </w:style>
  <w:style w:type="paragraph" w:styleId="Pidipagina">
    <w:name w:val="footer"/>
    <w:basedOn w:val="Normale"/>
    <w:link w:val="PidipaginaCarattere"/>
    <w:unhideWhenUsed/>
    <w:rsid w:val="007520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520E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20E6"/>
    <w:rPr>
      <w:rFonts w:ascii="Tahoma" w:hAnsi="Tahoma" w:cs="Tahoma"/>
      <w:sz w:val="16"/>
      <w:szCs w:val="1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A1694"/>
    <w:rPr>
      <w:rFonts w:ascii="Cambria" w:eastAsia="Times New Roman" w:hAnsi="Cambria" w:cs="Times New Roman"/>
      <w:i/>
      <w:iCs/>
      <w:color w:val="243F60"/>
    </w:rPr>
  </w:style>
  <w:style w:type="paragraph" w:styleId="Corpotesto">
    <w:name w:val="Body Text"/>
    <w:basedOn w:val="Normale"/>
    <w:link w:val="CorpotestoCarattere"/>
    <w:unhideWhenUsed/>
    <w:rsid w:val="00BA1694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A1694"/>
    <w:rPr>
      <w:rFonts w:ascii="Times New Roman" w:eastAsia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BA1694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D7D5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D7D5F"/>
    <w:rPr>
      <w:sz w:val="22"/>
      <w:szCs w:val="22"/>
      <w:lang w:eastAsia="en-US"/>
    </w:rPr>
  </w:style>
  <w:style w:type="paragraph" w:customStyle="1" w:styleId="CorpoTesto2">
    <w:name w:val="Corpo Testo 2"/>
    <w:basedOn w:val="Normale"/>
    <w:rsid w:val="00FD7D5F"/>
    <w:pPr>
      <w:tabs>
        <w:tab w:val="left" w:pos="454"/>
        <w:tab w:val="left" w:pos="737"/>
      </w:tabs>
      <w:spacing w:after="0" w:line="360" w:lineRule="atLeast"/>
      <w:ind w:left="454" w:hanging="454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table" w:styleId="Tabellasemplice1">
    <w:name w:val="Table Simple 1"/>
    <w:basedOn w:val="Tabellanormale"/>
    <w:rsid w:val="00FD7D5F"/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CorpoTesto0">
    <w:name w:val="Corpo Testo"/>
    <w:basedOn w:val="Normale"/>
    <w:rsid w:val="00196AB5"/>
    <w:pPr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517D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Carattere">
    <w:name w:val="Titolo Carattere"/>
    <w:link w:val="Titolo"/>
    <w:rsid w:val="007517D0"/>
    <w:rPr>
      <w:rFonts w:ascii="Times New Roman" w:eastAsia="Times New Roman" w:hAnsi="Times New Roman"/>
      <w:b/>
      <w:bCs/>
      <w:sz w:val="24"/>
      <w:szCs w:val="24"/>
    </w:rPr>
  </w:style>
  <w:style w:type="paragraph" w:styleId="Titolo">
    <w:name w:val="Title"/>
    <w:basedOn w:val="Normale"/>
    <w:link w:val="TitoloCarattere"/>
    <w:qFormat/>
    <w:rsid w:val="007517D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oloCarattere1">
    <w:name w:val="Titolo Carattere1"/>
    <w:basedOn w:val="Carpredefinitoparagrafo"/>
    <w:uiPriority w:val="10"/>
    <w:rsid w:val="007517D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NormaleWeb">
    <w:name w:val="Normal (Web)"/>
    <w:basedOn w:val="Normale"/>
    <w:uiPriority w:val="99"/>
    <w:rsid w:val="007517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E202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rsid w:val="00040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">
    <w:name w:val="Stile"/>
    <w:basedOn w:val="Tabellanormale"/>
    <w:rsid w:val="003601E6"/>
    <w:rPr>
      <w:rFonts w:eastAsia="Times New Roman" w:cs="Calibri"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Enfasigrassetto">
    <w:name w:val="Strong"/>
    <w:basedOn w:val="Carpredefinitoparagrafo"/>
    <w:uiPriority w:val="22"/>
    <w:qFormat/>
    <w:rsid w:val="007A7622"/>
    <w:rPr>
      <w:b/>
      <w:bCs/>
    </w:rPr>
  </w:style>
  <w:style w:type="character" w:customStyle="1" w:styleId="apple-converted-space">
    <w:name w:val="apple-converted-space"/>
    <w:basedOn w:val="Carpredefinitoparagrafo"/>
    <w:rsid w:val="007A7622"/>
  </w:style>
  <w:style w:type="character" w:customStyle="1" w:styleId="Titolo8Carattere">
    <w:name w:val="Titolo 8 Carattere"/>
    <w:basedOn w:val="Carpredefinitoparagrafo"/>
    <w:link w:val="Titolo8"/>
    <w:rsid w:val="006A3AE7"/>
    <w:rPr>
      <w:rFonts w:ascii="Times New Roman" w:eastAsia="Times New Roman" w:hAnsi="Times New Roman"/>
      <w:sz w:val="24"/>
      <w:szCs w:val="24"/>
      <w:u w:val="single"/>
      <w:lang w:eastAsia="ar-SA"/>
    </w:rPr>
  </w:style>
  <w:style w:type="character" w:customStyle="1" w:styleId="WW8Num1z0">
    <w:name w:val="WW8Num1z0"/>
    <w:rsid w:val="006A3AE7"/>
    <w:rPr>
      <w:rFonts w:ascii="Symbol" w:hAnsi="Symbol"/>
    </w:rPr>
  </w:style>
  <w:style w:type="character" w:customStyle="1" w:styleId="WW8Num1z1">
    <w:name w:val="WW8Num1z1"/>
    <w:rsid w:val="006A3AE7"/>
    <w:rPr>
      <w:rFonts w:ascii="Courier New" w:hAnsi="Courier New"/>
    </w:rPr>
  </w:style>
  <w:style w:type="character" w:customStyle="1" w:styleId="WW8Num1z2">
    <w:name w:val="WW8Num1z2"/>
    <w:rsid w:val="006A3AE7"/>
    <w:rPr>
      <w:rFonts w:ascii="Wingdings" w:hAnsi="Wingdings"/>
    </w:rPr>
  </w:style>
  <w:style w:type="character" w:customStyle="1" w:styleId="WW8Num2z0">
    <w:name w:val="WW8Num2z0"/>
    <w:rsid w:val="006A3AE7"/>
    <w:rPr>
      <w:rFonts w:ascii="Symbol" w:hAnsi="Symbol"/>
    </w:rPr>
  </w:style>
  <w:style w:type="character" w:customStyle="1" w:styleId="WW8Num2z1">
    <w:name w:val="WW8Num2z1"/>
    <w:rsid w:val="006A3AE7"/>
    <w:rPr>
      <w:rFonts w:ascii="Courier New" w:hAnsi="Courier New"/>
    </w:rPr>
  </w:style>
  <w:style w:type="character" w:customStyle="1" w:styleId="WW8Num2z2">
    <w:name w:val="WW8Num2z2"/>
    <w:rsid w:val="006A3AE7"/>
    <w:rPr>
      <w:rFonts w:ascii="Wingdings" w:hAnsi="Wingdings"/>
    </w:rPr>
  </w:style>
  <w:style w:type="character" w:customStyle="1" w:styleId="WW8Num3z0">
    <w:name w:val="WW8Num3z0"/>
    <w:rsid w:val="006A3AE7"/>
    <w:rPr>
      <w:rFonts w:ascii="Symbol" w:hAnsi="Symbol"/>
    </w:rPr>
  </w:style>
  <w:style w:type="character" w:customStyle="1" w:styleId="WW8Num3z1">
    <w:name w:val="WW8Num3z1"/>
    <w:rsid w:val="006A3AE7"/>
    <w:rPr>
      <w:rFonts w:ascii="Courier New" w:hAnsi="Courier New"/>
    </w:rPr>
  </w:style>
  <w:style w:type="character" w:customStyle="1" w:styleId="WW8Num3z2">
    <w:name w:val="WW8Num3z2"/>
    <w:rsid w:val="006A3AE7"/>
    <w:rPr>
      <w:rFonts w:ascii="Wingdings" w:hAnsi="Wingdings"/>
    </w:rPr>
  </w:style>
  <w:style w:type="character" w:customStyle="1" w:styleId="WW8Num5z0">
    <w:name w:val="WW8Num5z0"/>
    <w:rsid w:val="006A3AE7"/>
    <w:rPr>
      <w:rFonts w:ascii="StarSymbol" w:eastAsia="StarSymbol" w:hAnsi="StarSymbol"/>
      <w:sz w:val="18"/>
    </w:rPr>
  </w:style>
  <w:style w:type="character" w:customStyle="1" w:styleId="WW8Num6z0">
    <w:name w:val="WW8Num6z0"/>
    <w:rsid w:val="006A3AE7"/>
    <w:rPr>
      <w:rFonts w:ascii="StarSymbol" w:eastAsia="StarSymbol" w:hAnsi="StarSymbol"/>
      <w:sz w:val="18"/>
    </w:rPr>
  </w:style>
  <w:style w:type="character" w:customStyle="1" w:styleId="WW8Num7z0">
    <w:name w:val="WW8Num7z0"/>
    <w:rsid w:val="006A3AE7"/>
    <w:rPr>
      <w:rFonts w:ascii="StarSymbol" w:eastAsia="StarSymbol" w:hAnsi="StarSymbol"/>
      <w:sz w:val="18"/>
    </w:rPr>
  </w:style>
  <w:style w:type="character" w:customStyle="1" w:styleId="WW8Num8z0">
    <w:name w:val="WW8Num8z0"/>
    <w:rsid w:val="006A3AE7"/>
    <w:rPr>
      <w:rFonts w:ascii="StarSymbol" w:eastAsia="StarSymbol" w:hAnsi="StarSymbol"/>
      <w:sz w:val="18"/>
    </w:rPr>
  </w:style>
  <w:style w:type="character" w:customStyle="1" w:styleId="WW8Num9z0">
    <w:name w:val="WW8Num9z0"/>
    <w:rsid w:val="006A3AE7"/>
    <w:rPr>
      <w:rFonts w:ascii="StarSymbol" w:eastAsia="StarSymbol" w:hAnsi="StarSymbol"/>
      <w:sz w:val="18"/>
    </w:rPr>
  </w:style>
  <w:style w:type="character" w:customStyle="1" w:styleId="WW8Num10z0">
    <w:name w:val="WW8Num10z0"/>
    <w:rsid w:val="006A3AE7"/>
    <w:rPr>
      <w:rFonts w:ascii="StarSymbol" w:eastAsia="StarSymbol" w:hAnsi="StarSymbol"/>
      <w:sz w:val="18"/>
    </w:rPr>
  </w:style>
  <w:style w:type="character" w:customStyle="1" w:styleId="WW8Num11z0">
    <w:name w:val="WW8Num11z0"/>
    <w:rsid w:val="006A3AE7"/>
    <w:rPr>
      <w:rFonts w:ascii="StarSymbol" w:eastAsia="StarSymbol" w:hAnsi="StarSymbol"/>
      <w:sz w:val="18"/>
    </w:rPr>
  </w:style>
  <w:style w:type="character" w:customStyle="1" w:styleId="WW8Num12z0">
    <w:name w:val="WW8Num12z0"/>
    <w:rsid w:val="006A3AE7"/>
    <w:rPr>
      <w:rFonts w:ascii="StarSymbol" w:eastAsia="StarSymbol" w:hAnsi="StarSymbol"/>
      <w:sz w:val="18"/>
    </w:rPr>
  </w:style>
  <w:style w:type="character" w:customStyle="1" w:styleId="WW8Num14z0">
    <w:name w:val="WW8Num14z0"/>
    <w:rsid w:val="006A3AE7"/>
    <w:rPr>
      <w:rFonts w:ascii="Wingdings" w:hAnsi="Wingdings"/>
    </w:rPr>
  </w:style>
  <w:style w:type="character" w:customStyle="1" w:styleId="WW8Num16z0">
    <w:name w:val="WW8Num16z0"/>
    <w:rsid w:val="006A3AE7"/>
    <w:rPr>
      <w:rFonts w:ascii="Times New Roman" w:eastAsia="Arial Unicode MS" w:hAnsi="Times New Roman" w:cs="Times New Roman"/>
    </w:rPr>
  </w:style>
  <w:style w:type="character" w:customStyle="1" w:styleId="WW8Num16z1">
    <w:name w:val="WW8Num16z1"/>
    <w:rsid w:val="006A3AE7"/>
    <w:rPr>
      <w:rFonts w:ascii="Courier New" w:hAnsi="Courier New" w:cs="Courier New"/>
    </w:rPr>
  </w:style>
  <w:style w:type="character" w:customStyle="1" w:styleId="WW8Num16z2">
    <w:name w:val="WW8Num16z2"/>
    <w:rsid w:val="006A3AE7"/>
    <w:rPr>
      <w:rFonts w:ascii="Wingdings" w:hAnsi="Wingdings"/>
    </w:rPr>
  </w:style>
  <w:style w:type="character" w:customStyle="1" w:styleId="WW8Num16z3">
    <w:name w:val="WW8Num16z3"/>
    <w:rsid w:val="006A3AE7"/>
    <w:rPr>
      <w:rFonts w:ascii="Symbol" w:hAnsi="Symbol"/>
    </w:rPr>
  </w:style>
  <w:style w:type="character" w:customStyle="1" w:styleId="WW8Num17z0">
    <w:name w:val="WW8Num17z0"/>
    <w:rsid w:val="006A3AE7"/>
    <w:rPr>
      <w:rFonts w:ascii="Symbol" w:hAnsi="Symbol"/>
    </w:rPr>
  </w:style>
  <w:style w:type="character" w:customStyle="1" w:styleId="WW8Num17z1">
    <w:name w:val="WW8Num17z1"/>
    <w:rsid w:val="006A3AE7"/>
    <w:rPr>
      <w:rFonts w:ascii="Courier New" w:hAnsi="Courier New" w:cs="Courier New"/>
    </w:rPr>
  </w:style>
  <w:style w:type="character" w:customStyle="1" w:styleId="WW8Num17z2">
    <w:name w:val="WW8Num17z2"/>
    <w:rsid w:val="006A3AE7"/>
    <w:rPr>
      <w:rFonts w:ascii="Wingdings" w:hAnsi="Wingdings"/>
    </w:rPr>
  </w:style>
  <w:style w:type="character" w:customStyle="1" w:styleId="WW8Num19z0">
    <w:name w:val="WW8Num19z0"/>
    <w:rsid w:val="006A3AE7"/>
    <w:rPr>
      <w:rFonts w:ascii="Wingdings" w:hAnsi="Wingdings"/>
    </w:rPr>
  </w:style>
  <w:style w:type="character" w:customStyle="1" w:styleId="WW8Num19z1">
    <w:name w:val="WW8Num19z1"/>
    <w:rsid w:val="006A3AE7"/>
    <w:rPr>
      <w:rFonts w:ascii="Courier New" w:hAnsi="Courier New" w:cs="Courier New"/>
    </w:rPr>
  </w:style>
  <w:style w:type="character" w:customStyle="1" w:styleId="WW8Num19z3">
    <w:name w:val="WW8Num19z3"/>
    <w:rsid w:val="006A3AE7"/>
    <w:rPr>
      <w:rFonts w:ascii="Symbol" w:hAnsi="Symbol"/>
    </w:rPr>
  </w:style>
  <w:style w:type="character" w:customStyle="1" w:styleId="WW8Num20z0">
    <w:name w:val="WW8Num20z0"/>
    <w:rsid w:val="006A3AE7"/>
    <w:rPr>
      <w:rFonts w:ascii="Wingdings" w:hAnsi="Wingdings"/>
    </w:rPr>
  </w:style>
  <w:style w:type="character" w:customStyle="1" w:styleId="WW8Num20z1">
    <w:name w:val="WW8Num20z1"/>
    <w:rsid w:val="006A3AE7"/>
    <w:rPr>
      <w:rFonts w:ascii="Courier New" w:hAnsi="Courier New"/>
    </w:rPr>
  </w:style>
  <w:style w:type="character" w:customStyle="1" w:styleId="WW8Num20z3">
    <w:name w:val="WW8Num20z3"/>
    <w:rsid w:val="006A3AE7"/>
    <w:rPr>
      <w:rFonts w:ascii="Symbol" w:hAnsi="Symbol"/>
    </w:rPr>
  </w:style>
  <w:style w:type="character" w:customStyle="1" w:styleId="WW8Num21z0">
    <w:name w:val="WW8Num21z0"/>
    <w:rsid w:val="006A3AE7"/>
    <w:rPr>
      <w:rFonts w:ascii="Wingdings" w:hAnsi="Wingdings"/>
    </w:rPr>
  </w:style>
  <w:style w:type="character" w:customStyle="1" w:styleId="WW8Num21z1">
    <w:name w:val="WW8Num21z1"/>
    <w:rsid w:val="006A3AE7"/>
    <w:rPr>
      <w:rFonts w:ascii="Courier New" w:hAnsi="Courier New" w:cs="Courier New"/>
    </w:rPr>
  </w:style>
  <w:style w:type="character" w:customStyle="1" w:styleId="WW8Num21z3">
    <w:name w:val="WW8Num21z3"/>
    <w:rsid w:val="006A3AE7"/>
    <w:rPr>
      <w:rFonts w:ascii="Symbol" w:hAnsi="Symbol"/>
    </w:rPr>
  </w:style>
  <w:style w:type="character" w:customStyle="1" w:styleId="WW8Num22z0">
    <w:name w:val="WW8Num22z0"/>
    <w:rsid w:val="006A3AE7"/>
    <w:rPr>
      <w:rFonts w:ascii="Times New Roman" w:eastAsia="Arial Unicode MS" w:hAnsi="Times New Roman" w:cs="Times New Roman"/>
    </w:rPr>
  </w:style>
  <w:style w:type="character" w:customStyle="1" w:styleId="WW8Num23z0">
    <w:name w:val="WW8Num23z0"/>
    <w:rsid w:val="006A3AE7"/>
    <w:rPr>
      <w:rFonts w:ascii="Symbol" w:hAnsi="Symbol"/>
      <w:sz w:val="20"/>
    </w:rPr>
  </w:style>
  <w:style w:type="character" w:customStyle="1" w:styleId="WW8Num25z0">
    <w:name w:val="WW8Num25z0"/>
    <w:rsid w:val="006A3AE7"/>
    <w:rPr>
      <w:rFonts w:ascii="Arial" w:eastAsia="Times New Roman" w:hAnsi="Arial" w:cs="Arial"/>
    </w:rPr>
  </w:style>
  <w:style w:type="character" w:customStyle="1" w:styleId="WW8Num25z1">
    <w:name w:val="WW8Num25z1"/>
    <w:rsid w:val="006A3AE7"/>
    <w:rPr>
      <w:rFonts w:ascii="Courier New" w:hAnsi="Courier New" w:cs="Courier New"/>
    </w:rPr>
  </w:style>
  <w:style w:type="character" w:customStyle="1" w:styleId="WW8Num25z2">
    <w:name w:val="WW8Num25z2"/>
    <w:rsid w:val="006A3AE7"/>
    <w:rPr>
      <w:rFonts w:ascii="Wingdings" w:hAnsi="Wingdings"/>
    </w:rPr>
  </w:style>
  <w:style w:type="character" w:customStyle="1" w:styleId="WW8Num25z3">
    <w:name w:val="WW8Num25z3"/>
    <w:rsid w:val="006A3AE7"/>
    <w:rPr>
      <w:rFonts w:ascii="Symbol" w:hAnsi="Symbol"/>
    </w:rPr>
  </w:style>
  <w:style w:type="character" w:customStyle="1" w:styleId="WW8Num26z0">
    <w:name w:val="WW8Num26z0"/>
    <w:rsid w:val="006A3AE7"/>
    <w:rPr>
      <w:rFonts w:ascii="Symbol" w:hAnsi="Symbol"/>
    </w:rPr>
  </w:style>
  <w:style w:type="character" w:customStyle="1" w:styleId="WW8Num26z1">
    <w:name w:val="WW8Num26z1"/>
    <w:rsid w:val="006A3AE7"/>
    <w:rPr>
      <w:rFonts w:ascii="Courier New" w:hAnsi="Courier New" w:cs="Courier New"/>
    </w:rPr>
  </w:style>
  <w:style w:type="character" w:customStyle="1" w:styleId="WW8Num26z2">
    <w:name w:val="WW8Num26z2"/>
    <w:rsid w:val="006A3AE7"/>
    <w:rPr>
      <w:rFonts w:ascii="Wingdings" w:hAnsi="Wingdings"/>
    </w:rPr>
  </w:style>
  <w:style w:type="character" w:customStyle="1" w:styleId="WW8Num28z0">
    <w:name w:val="WW8Num28z0"/>
    <w:rsid w:val="006A3AE7"/>
    <w:rPr>
      <w:rFonts w:ascii="Arial" w:eastAsia="Times New Roman" w:hAnsi="Arial" w:cs="Arial"/>
      <w:sz w:val="24"/>
    </w:rPr>
  </w:style>
  <w:style w:type="character" w:customStyle="1" w:styleId="WW8Num28z1">
    <w:name w:val="WW8Num28z1"/>
    <w:rsid w:val="006A3AE7"/>
    <w:rPr>
      <w:rFonts w:ascii="Courier New" w:hAnsi="Courier New" w:cs="Courier New"/>
    </w:rPr>
  </w:style>
  <w:style w:type="character" w:customStyle="1" w:styleId="WW8Num28z2">
    <w:name w:val="WW8Num28z2"/>
    <w:rsid w:val="006A3AE7"/>
    <w:rPr>
      <w:rFonts w:ascii="Wingdings" w:hAnsi="Wingdings"/>
    </w:rPr>
  </w:style>
  <w:style w:type="character" w:customStyle="1" w:styleId="WW8Num28z3">
    <w:name w:val="WW8Num28z3"/>
    <w:rsid w:val="006A3AE7"/>
    <w:rPr>
      <w:rFonts w:ascii="Symbol" w:hAnsi="Symbol"/>
    </w:rPr>
  </w:style>
  <w:style w:type="character" w:customStyle="1" w:styleId="WW8Num29z0">
    <w:name w:val="WW8Num29z0"/>
    <w:rsid w:val="006A3AE7"/>
    <w:rPr>
      <w:rFonts w:ascii="Arial" w:eastAsia="Times New Roman" w:hAnsi="Arial" w:cs="Arial"/>
      <w:sz w:val="24"/>
    </w:rPr>
  </w:style>
  <w:style w:type="character" w:customStyle="1" w:styleId="WW8Num29z1">
    <w:name w:val="WW8Num29z1"/>
    <w:rsid w:val="006A3AE7"/>
    <w:rPr>
      <w:rFonts w:ascii="Courier New" w:hAnsi="Courier New" w:cs="Courier New"/>
    </w:rPr>
  </w:style>
  <w:style w:type="character" w:customStyle="1" w:styleId="WW8Num29z2">
    <w:name w:val="WW8Num29z2"/>
    <w:rsid w:val="006A3AE7"/>
    <w:rPr>
      <w:rFonts w:ascii="Wingdings" w:hAnsi="Wingdings"/>
    </w:rPr>
  </w:style>
  <w:style w:type="character" w:customStyle="1" w:styleId="WW8Num29z3">
    <w:name w:val="WW8Num29z3"/>
    <w:rsid w:val="006A3AE7"/>
    <w:rPr>
      <w:rFonts w:ascii="Symbol" w:hAnsi="Symbol"/>
    </w:rPr>
  </w:style>
  <w:style w:type="character" w:customStyle="1" w:styleId="WW8Num31z0">
    <w:name w:val="WW8Num31z0"/>
    <w:rsid w:val="006A3AE7"/>
    <w:rPr>
      <w:rFonts w:ascii="Symbol" w:hAnsi="Symbol"/>
    </w:rPr>
  </w:style>
  <w:style w:type="character" w:customStyle="1" w:styleId="WW8Num31z1">
    <w:name w:val="WW8Num31z1"/>
    <w:rsid w:val="006A3AE7"/>
    <w:rPr>
      <w:rFonts w:ascii="Courier New" w:hAnsi="Courier New" w:cs="Courier New"/>
    </w:rPr>
  </w:style>
  <w:style w:type="character" w:customStyle="1" w:styleId="WW8Num31z2">
    <w:name w:val="WW8Num31z2"/>
    <w:rsid w:val="006A3AE7"/>
    <w:rPr>
      <w:rFonts w:ascii="Wingdings" w:hAnsi="Wingdings"/>
    </w:rPr>
  </w:style>
  <w:style w:type="character" w:customStyle="1" w:styleId="WW8Num33z0">
    <w:name w:val="WW8Num33z0"/>
    <w:rsid w:val="006A3AE7"/>
    <w:rPr>
      <w:rFonts w:ascii="Symbol" w:hAnsi="Symbol"/>
    </w:rPr>
  </w:style>
  <w:style w:type="character" w:customStyle="1" w:styleId="WW8Num34z0">
    <w:name w:val="WW8Num34z0"/>
    <w:rsid w:val="006A3AE7"/>
    <w:rPr>
      <w:rFonts w:ascii="Symbol" w:hAnsi="Symbol"/>
    </w:rPr>
  </w:style>
  <w:style w:type="character" w:customStyle="1" w:styleId="WW8Num34z1">
    <w:name w:val="WW8Num34z1"/>
    <w:rsid w:val="006A3AE7"/>
    <w:rPr>
      <w:rFonts w:ascii="Wingdings" w:hAnsi="Wingdings"/>
    </w:rPr>
  </w:style>
  <w:style w:type="character" w:customStyle="1" w:styleId="WW8Num34z4">
    <w:name w:val="WW8Num34z4"/>
    <w:rsid w:val="006A3AE7"/>
    <w:rPr>
      <w:rFonts w:ascii="Courier New" w:hAnsi="Courier New" w:cs="Courier New"/>
    </w:rPr>
  </w:style>
  <w:style w:type="character" w:customStyle="1" w:styleId="Carpredefinitoparagrafo1">
    <w:name w:val="Car. predefinito paragrafo1"/>
    <w:rsid w:val="006A3AE7"/>
  </w:style>
  <w:style w:type="character" w:styleId="Numeropagina">
    <w:name w:val="page number"/>
    <w:basedOn w:val="Carpredefinitoparagrafo1"/>
    <w:rsid w:val="006A3AE7"/>
  </w:style>
  <w:style w:type="paragraph" w:customStyle="1" w:styleId="Heading">
    <w:name w:val="Heading"/>
    <w:basedOn w:val="Normale"/>
    <w:next w:val="Corpotesto"/>
    <w:rsid w:val="006A3AE7"/>
    <w:pPr>
      <w:keepNext/>
      <w:suppressAutoHyphens/>
      <w:spacing w:before="240" w:after="120" w:line="240" w:lineRule="auto"/>
    </w:pPr>
    <w:rPr>
      <w:rFonts w:ascii="Arial" w:eastAsia="DejaVu Sans" w:hAnsi="Arial" w:cs="Mangal"/>
      <w:sz w:val="28"/>
      <w:szCs w:val="28"/>
      <w:lang w:eastAsia="ar-SA"/>
    </w:rPr>
  </w:style>
  <w:style w:type="paragraph" w:customStyle="1" w:styleId="a">
    <w:basedOn w:val="Normale"/>
    <w:next w:val="Corpotesto"/>
    <w:rsid w:val="006A3AE7"/>
    <w:pPr>
      <w:suppressAutoHyphens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paragraph" w:styleId="Elenco">
    <w:name w:val="List"/>
    <w:basedOn w:val="Corpotesto"/>
    <w:rsid w:val="006A3AE7"/>
    <w:pPr>
      <w:suppressAutoHyphens/>
      <w:spacing w:line="240" w:lineRule="auto"/>
    </w:pPr>
    <w:rPr>
      <w:rFonts w:cs="Mangal"/>
      <w:sz w:val="22"/>
      <w:szCs w:val="22"/>
      <w:lang w:eastAsia="ar-SA"/>
    </w:rPr>
  </w:style>
  <w:style w:type="paragraph" w:customStyle="1" w:styleId="Didascalia1">
    <w:name w:val="Didascalia1"/>
    <w:basedOn w:val="Normale"/>
    <w:rsid w:val="006A3AE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x">
    <w:name w:val="Index"/>
    <w:basedOn w:val="Normale"/>
    <w:rsid w:val="006A3AE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6A3AE7"/>
    <w:pPr>
      <w:tabs>
        <w:tab w:val="left" w:pos="6946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Rientrocorpodeltesto21">
    <w:name w:val="Rientro corpo del testo 21"/>
    <w:basedOn w:val="Normale"/>
    <w:rsid w:val="006A3AE7"/>
    <w:pPr>
      <w:suppressAutoHyphens/>
      <w:spacing w:after="0" w:line="240" w:lineRule="auto"/>
      <w:ind w:firstLine="36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ientrocorpodeltesto">
    <w:name w:val="Body Text Indent"/>
    <w:basedOn w:val="Normale"/>
    <w:link w:val="RientrocorpodeltestoCarattere"/>
    <w:rsid w:val="006A3AE7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A3AE7"/>
    <w:rPr>
      <w:rFonts w:ascii="Times New Roman" w:eastAsia="Times New Roman" w:hAnsi="Times New Roman"/>
      <w:sz w:val="24"/>
      <w:szCs w:val="24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6A3AE7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32"/>
      <w:szCs w:val="24"/>
      <w:u w:val="single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6A3AE7"/>
    <w:rPr>
      <w:rFonts w:ascii="Times New Roman" w:eastAsia="Times New Roman" w:hAnsi="Times New Roman"/>
      <w:sz w:val="32"/>
      <w:szCs w:val="24"/>
      <w:u w:val="single"/>
      <w:lang w:eastAsia="ar-SA"/>
    </w:rPr>
  </w:style>
  <w:style w:type="paragraph" w:customStyle="1" w:styleId="Corpodeltesto21">
    <w:name w:val="Corpo del testo 21"/>
    <w:basedOn w:val="Normale"/>
    <w:rsid w:val="006A3AE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Rientrocorpodeltesto31">
    <w:name w:val="Rientro corpo del testo 31"/>
    <w:basedOn w:val="Normale"/>
    <w:rsid w:val="006A3AE7"/>
    <w:pPr>
      <w:suppressAutoHyphens/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Corpodeltesto3">
    <w:name w:val="WW-Corpo del testo 3"/>
    <w:basedOn w:val="Normale"/>
    <w:rsid w:val="006A3AE7"/>
    <w:pPr>
      <w:suppressAutoHyphens/>
      <w:spacing w:after="0" w:line="240" w:lineRule="auto"/>
      <w:ind w:left="360" w:firstLine="1"/>
      <w:jc w:val="both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TableContents">
    <w:name w:val="Table Contents"/>
    <w:basedOn w:val="Normale"/>
    <w:rsid w:val="006A3AE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6A3AE7"/>
    <w:pPr>
      <w:jc w:val="center"/>
    </w:pPr>
    <w:rPr>
      <w:b/>
      <w:bCs/>
    </w:rPr>
  </w:style>
  <w:style w:type="paragraph" w:customStyle="1" w:styleId="Framecontents">
    <w:name w:val="Frame contents"/>
    <w:basedOn w:val="Corpotesto"/>
    <w:rsid w:val="006A3AE7"/>
    <w:pPr>
      <w:suppressAutoHyphens/>
      <w:spacing w:line="240" w:lineRule="auto"/>
    </w:pPr>
    <w:rPr>
      <w:sz w:val="22"/>
      <w:szCs w:val="22"/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04897"/>
    <w:rPr>
      <w:color w:val="808080"/>
      <w:shd w:val="clear" w:color="auto" w:fill="E6E6E6"/>
    </w:rPr>
  </w:style>
  <w:style w:type="table" w:customStyle="1" w:styleId="Grigliatabella1">
    <w:name w:val="Griglia tabella1"/>
    <w:basedOn w:val="Tabellanormale"/>
    <w:next w:val="Grigliatabella"/>
    <w:rsid w:val="00934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34D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customStyle="1" w:styleId="Grigliatabella2">
    <w:name w:val="Griglia tabella2"/>
    <w:basedOn w:val="Tabellanormale"/>
    <w:next w:val="Grigliatabella"/>
    <w:rsid w:val="000D07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734BA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34BA9"/>
    <w:rPr>
      <w:rFonts w:ascii="Times New Roman" w:eastAsia="Times New Roman" w:hAnsi="Times New Roman"/>
      <w:sz w:val="24"/>
      <w:szCs w:val="24"/>
    </w:rPr>
  </w:style>
  <w:style w:type="paragraph" w:customStyle="1" w:styleId="c2">
    <w:name w:val="c2"/>
    <w:basedOn w:val="Normale"/>
    <w:rsid w:val="00A0687B"/>
    <w:pPr>
      <w:widowControl w:val="0"/>
      <w:spacing w:after="0" w:line="240" w:lineRule="atLeast"/>
      <w:jc w:val="center"/>
    </w:pPr>
    <w:rPr>
      <w:rFonts w:ascii="Times New Roman" w:eastAsia="Times New Roman" w:hAnsi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nic827005@istruzione.it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4" Type="http://schemas.openxmlformats.org/officeDocument/2006/relationships/hyperlink" Target="mailto:anic827005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E3957-A176-4BCA-BC94-2CEA1F89D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4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Links>
    <vt:vector size="12" baseType="variant">
      <vt:variant>
        <vt:i4>4587554</vt:i4>
      </vt:variant>
      <vt:variant>
        <vt:i4>3</vt:i4>
      </vt:variant>
      <vt:variant>
        <vt:i4>0</vt:i4>
      </vt:variant>
      <vt:variant>
        <vt:i4>5</vt:i4>
      </vt:variant>
      <vt:variant>
        <vt:lpwstr>mailto:anic827005@pec.istruzione.it</vt:lpwstr>
      </vt:variant>
      <vt:variant>
        <vt:lpwstr/>
      </vt:variant>
      <vt:variant>
        <vt:i4>852017</vt:i4>
      </vt:variant>
      <vt:variant>
        <vt:i4>0</vt:i4>
      </vt:variant>
      <vt:variant>
        <vt:i4>0</vt:i4>
      </vt:variant>
      <vt:variant>
        <vt:i4>5</vt:i4>
      </vt:variant>
      <vt:variant>
        <vt:lpwstr>mailto:anic827005@istruzione.it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88</cp:revision>
  <cp:lastPrinted>2018-01-16T15:46:00Z</cp:lastPrinted>
  <dcterms:created xsi:type="dcterms:W3CDTF">2016-06-25T11:34:00Z</dcterms:created>
  <dcterms:modified xsi:type="dcterms:W3CDTF">2018-12-02T08:45:00Z</dcterms:modified>
</cp:coreProperties>
</file>