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CB" w:rsidRDefault="00303BCB" w:rsidP="00303BCB">
      <w:pPr>
        <w:spacing w:after="0" w:line="240" w:lineRule="auto"/>
        <w:rPr>
          <w:rFonts w:ascii="Arial" w:hAnsi="Arial" w:cs="Arial"/>
        </w:rPr>
      </w:pPr>
      <w:bookmarkStart w:id="0" w:name="OLE_LINK17"/>
      <w:bookmarkStart w:id="1" w:name="OLE_LINK18"/>
      <w:bookmarkStart w:id="2" w:name="OLE_LINK1"/>
      <w:bookmarkStart w:id="3" w:name="OLE_LINK2"/>
      <w:bookmarkStart w:id="4" w:name="OLE_LINK3"/>
      <w:bookmarkStart w:id="5" w:name="OLE_LINK74"/>
      <w:bookmarkStart w:id="6" w:name="OLE_LINK75"/>
      <w:bookmarkStart w:id="7" w:name="OLE_LINK76"/>
      <w:r w:rsidRPr="00051048">
        <w:rPr>
          <w:rFonts w:ascii="Arial" w:hAnsi="Arial" w:cs="Arial"/>
          <w:b/>
        </w:rPr>
        <w:t>Allegato 2 scheda di autovalutazione</w:t>
      </w:r>
      <w:r w:rsidRPr="00051048">
        <w:rPr>
          <w:rFonts w:ascii="Arial" w:hAnsi="Arial" w:cs="Arial"/>
        </w:rPr>
        <w:t xml:space="preserve"> Codice progetto: </w:t>
      </w:r>
      <w:r>
        <w:rPr>
          <w:rFonts w:ascii="Arial" w:hAnsi="Arial" w:cs="Arial"/>
          <w:b/>
        </w:rPr>
        <w:t>10.2.</w:t>
      </w:r>
      <w:r w:rsidR="00086A16">
        <w:rPr>
          <w:rFonts w:ascii="Arial" w:hAnsi="Arial" w:cs="Arial"/>
          <w:b/>
        </w:rPr>
        <w:t>5</w:t>
      </w:r>
      <w:r w:rsidRPr="00051048">
        <w:rPr>
          <w:rFonts w:ascii="Arial" w:hAnsi="Arial" w:cs="Arial"/>
          <w:b/>
        </w:rPr>
        <w:t>A-FSEPON-MA-201</w:t>
      </w:r>
      <w:r w:rsidR="00086A16">
        <w:rPr>
          <w:rFonts w:ascii="Arial" w:hAnsi="Arial" w:cs="Arial"/>
          <w:b/>
        </w:rPr>
        <w:t>8</w:t>
      </w:r>
      <w:r w:rsidRPr="00051048">
        <w:rPr>
          <w:rFonts w:ascii="Arial" w:hAnsi="Arial" w:cs="Arial"/>
          <w:b/>
        </w:rPr>
        <w:t>-</w:t>
      </w:r>
      <w:r w:rsidR="00086A16">
        <w:rPr>
          <w:rFonts w:ascii="Arial" w:hAnsi="Arial" w:cs="Arial"/>
          <w:b/>
        </w:rPr>
        <w:t xml:space="preserve">105 </w:t>
      </w:r>
      <w:r w:rsidRPr="00051048">
        <w:rPr>
          <w:rFonts w:ascii="Arial" w:hAnsi="Arial" w:cs="Arial"/>
          <w:b/>
        </w:rPr>
        <w:t xml:space="preserve">- </w:t>
      </w:r>
      <w:r w:rsidRPr="00051048">
        <w:rPr>
          <w:rFonts w:ascii="Arial" w:hAnsi="Arial" w:cs="Arial"/>
        </w:rPr>
        <w:t>Titolo progetto: “</w:t>
      </w:r>
      <w:bookmarkStart w:id="8" w:name="OLE_LINK31"/>
      <w:r w:rsidR="00086A16" w:rsidRPr="00DA2CDC">
        <w:rPr>
          <w:rFonts w:ascii="Arial" w:hAnsi="Arial" w:cs="Arial"/>
          <w:b/>
        </w:rPr>
        <w:t>Esploro, mangio…conosco e imparo</w:t>
      </w:r>
      <w:bookmarkEnd w:id="8"/>
      <w:r>
        <w:rPr>
          <w:rFonts w:ascii="Arial" w:hAnsi="Arial" w:cs="Arial"/>
          <w:b/>
        </w:rPr>
        <w:t>”</w:t>
      </w:r>
    </w:p>
    <w:bookmarkEnd w:id="5"/>
    <w:bookmarkEnd w:id="6"/>
    <w:bookmarkEnd w:id="7"/>
    <w:p w:rsidR="00303BCB" w:rsidRPr="00C63B0E" w:rsidRDefault="00303BCB" w:rsidP="00303BC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A04459" w:rsidRDefault="00303BCB" w:rsidP="00303B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bookmarkEnd w:id="0"/>
    <w:bookmarkEnd w:id="1"/>
    <w:bookmarkEnd w:id="2"/>
    <w:bookmarkEnd w:id="3"/>
    <w:bookmarkEnd w:id="4"/>
    <w:p w:rsidR="00064C3E" w:rsidRPr="00051048" w:rsidRDefault="001E4A80" w:rsidP="00A55C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51048">
        <w:rPr>
          <w:rFonts w:ascii="Arial" w:hAnsi="Arial" w:cs="Arial"/>
          <w:b/>
          <w:bCs/>
        </w:rPr>
        <w:t>REFERENTE ALLA VALUTAZIONE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10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12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EC4595">
              <w:rPr>
                <w:rFonts w:ascii="Arial" w:hAnsi="Arial" w:cs="Arial"/>
                <w:sz w:val="18"/>
                <w:szCs w:val="18"/>
              </w:rPr>
              <w:t>14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18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18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064C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3E" w:rsidRPr="0034588E" w:rsidTr="00B23E81">
        <w:tc>
          <w:tcPr>
            <w:tcW w:w="534" w:type="dxa"/>
            <w:vAlign w:val="center"/>
          </w:tcPr>
          <w:p w:rsidR="00064C3E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Diploma Istruzione Secondaria Superiore</w:t>
            </w:r>
          </w:p>
        </w:tc>
        <w:tc>
          <w:tcPr>
            <w:tcW w:w="3261" w:type="dxa"/>
            <w:vAlign w:val="center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3</w:t>
            </w:r>
          </w:p>
        </w:tc>
        <w:tc>
          <w:tcPr>
            <w:tcW w:w="1134" w:type="dxa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064C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Pregresse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4 per ogni certificato fino ad un massimo di 12 punti</w:t>
            </w: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>2 per ogni certificazione fino ad un massimo di 6</w:t>
            </w:r>
            <w:r w:rsidR="001E4A8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261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>Punti 2 per ogni attività fino ad un massimo di 4 punti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6771" w:type="dxa"/>
            <w:gridSpan w:val="3"/>
            <w:vAlign w:val="center"/>
          </w:tcPr>
          <w:p w:rsidR="001E4A80" w:rsidRPr="00051048" w:rsidRDefault="001E4A80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A80" w:rsidRPr="00051048" w:rsidRDefault="001E4A80" w:rsidP="00A55C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1048">
        <w:rPr>
          <w:rFonts w:ascii="Arial" w:hAnsi="Arial" w:cs="Arial"/>
          <w:sz w:val="22"/>
          <w:szCs w:val="22"/>
        </w:rPr>
        <w:t>Data ______________</w:t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  <w:t>Firma ____________________</w:t>
      </w:r>
    </w:p>
    <w:p w:rsidR="005819EE" w:rsidRDefault="005819EE" w:rsidP="00A55C47">
      <w:pPr>
        <w:spacing w:after="0" w:line="240" w:lineRule="auto"/>
        <w:rPr>
          <w:rFonts w:ascii="Arial" w:hAnsi="Arial" w:cs="Arial"/>
          <w:b/>
        </w:rPr>
      </w:pPr>
    </w:p>
    <w:p w:rsidR="00303BCB" w:rsidRDefault="00303BCB" w:rsidP="00303BCB">
      <w:pPr>
        <w:spacing w:after="0" w:line="240" w:lineRule="auto"/>
        <w:jc w:val="center"/>
        <w:rPr>
          <w:rFonts w:ascii="Arial" w:hAnsi="Arial" w:cs="Arial"/>
          <w:b/>
        </w:rPr>
      </w:pPr>
    </w:p>
    <w:p w:rsidR="00303BCB" w:rsidRDefault="00303BCB" w:rsidP="00303BCB">
      <w:pPr>
        <w:spacing w:after="0" w:line="240" w:lineRule="auto"/>
        <w:jc w:val="center"/>
        <w:rPr>
          <w:rFonts w:ascii="Arial" w:hAnsi="Arial" w:cs="Arial"/>
          <w:b/>
        </w:rPr>
      </w:pPr>
    </w:p>
    <w:p w:rsidR="00086A16" w:rsidRDefault="00086A16" w:rsidP="00086A16">
      <w:pPr>
        <w:spacing w:after="0" w:line="240" w:lineRule="auto"/>
        <w:rPr>
          <w:rFonts w:ascii="Arial" w:hAnsi="Arial" w:cs="Arial"/>
        </w:rPr>
      </w:pPr>
      <w:r w:rsidRPr="00051048">
        <w:rPr>
          <w:rFonts w:ascii="Arial" w:hAnsi="Arial" w:cs="Arial"/>
          <w:b/>
        </w:rPr>
        <w:lastRenderedPageBreak/>
        <w:t>Allegato 2 scheda di autovalutazione</w:t>
      </w:r>
      <w:r w:rsidRPr="00051048">
        <w:rPr>
          <w:rFonts w:ascii="Arial" w:hAnsi="Arial" w:cs="Arial"/>
        </w:rPr>
        <w:t xml:space="preserve"> Codice progetto: </w:t>
      </w:r>
      <w:r>
        <w:rPr>
          <w:rFonts w:ascii="Arial" w:hAnsi="Arial" w:cs="Arial"/>
          <w:b/>
        </w:rPr>
        <w:t>10.2.5</w:t>
      </w:r>
      <w:r w:rsidRPr="00051048">
        <w:rPr>
          <w:rFonts w:ascii="Arial" w:hAnsi="Arial" w:cs="Arial"/>
          <w:b/>
        </w:rPr>
        <w:t>A-FSEPON-MA-201</w:t>
      </w:r>
      <w:r>
        <w:rPr>
          <w:rFonts w:ascii="Arial" w:hAnsi="Arial" w:cs="Arial"/>
          <w:b/>
        </w:rPr>
        <w:t>8</w:t>
      </w:r>
      <w:r w:rsidRPr="0005104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105 </w:t>
      </w:r>
      <w:r w:rsidRPr="00051048">
        <w:rPr>
          <w:rFonts w:ascii="Arial" w:hAnsi="Arial" w:cs="Arial"/>
          <w:b/>
        </w:rPr>
        <w:t xml:space="preserve">- </w:t>
      </w:r>
      <w:r w:rsidRPr="00051048">
        <w:rPr>
          <w:rFonts w:ascii="Arial" w:hAnsi="Arial" w:cs="Arial"/>
        </w:rPr>
        <w:t>Titolo progetto: “</w:t>
      </w:r>
      <w:r w:rsidRPr="00DA2CDC">
        <w:rPr>
          <w:rFonts w:ascii="Arial" w:hAnsi="Arial" w:cs="Arial"/>
          <w:b/>
        </w:rPr>
        <w:t>Esploro, mangio…conosco e imparo</w:t>
      </w:r>
      <w:r>
        <w:rPr>
          <w:rFonts w:ascii="Arial" w:hAnsi="Arial" w:cs="Arial"/>
          <w:b/>
        </w:rPr>
        <w:t>”</w:t>
      </w:r>
    </w:p>
    <w:p w:rsidR="009B12CB" w:rsidRPr="00C63B0E" w:rsidRDefault="009B12CB" w:rsidP="009B12C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9B12CB" w:rsidRDefault="009B12CB" w:rsidP="009B12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p w:rsidR="001E4A80" w:rsidRPr="00C63B0E" w:rsidRDefault="001E4A80" w:rsidP="00303B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3B0E">
        <w:rPr>
          <w:rFonts w:ascii="Arial" w:hAnsi="Arial" w:cs="Arial"/>
          <w:b/>
          <w:bCs/>
          <w:sz w:val="20"/>
          <w:szCs w:val="20"/>
        </w:rPr>
        <w:t>TUTOR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EC4595">
              <w:rPr>
                <w:rFonts w:ascii="Arial" w:hAnsi="Arial" w:cs="Arial"/>
                <w:sz w:val="18"/>
                <w:szCs w:val="18"/>
              </w:rPr>
              <w:t>10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EC4595"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14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16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18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A044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459" w:rsidRPr="0034588E" w:rsidTr="00B23E81">
        <w:tc>
          <w:tcPr>
            <w:tcW w:w="534" w:type="dxa"/>
            <w:vAlign w:val="center"/>
          </w:tcPr>
          <w:p w:rsidR="00A04459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Diploma Istruzione Secondaria Superiore</w:t>
            </w:r>
          </w:p>
        </w:tc>
        <w:tc>
          <w:tcPr>
            <w:tcW w:w="3261" w:type="dxa"/>
            <w:vAlign w:val="center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3</w:t>
            </w:r>
          </w:p>
        </w:tc>
        <w:tc>
          <w:tcPr>
            <w:tcW w:w="1134" w:type="dxa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A044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  <w:proofErr w:type="gramEnd"/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Pregresse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4 per ogni certificato fino ad un massimo di 12 punti</w:t>
            </w: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>2 per ogni certificazione fino ad un massimo di 6</w:t>
            </w:r>
            <w:r w:rsidR="001E4A8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261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>Punti 2 per ogni attività fino ad un massimo di 4 punti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6771" w:type="dxa"/>
            <w:gridSpan w:val="3"/>
            <w:vAlign w:val="center"/>
          </w:tcPr>
          <w:p w:rsidR="001E4A80" w:rsidRPr="00051048" w:rsidRDefault="001E4A80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A80" w:rsidRPr="00C63B0E" w:rsidRDefault="001E4A80" w:rsidP="00A55C47">
      <w:pPr>
        <w:spacing w:after="0" w:line="240" w:lineRule="auto"/>
        <w:jc w:val="both"/>
        <w:rPr>
          <w:rFonts w:ascii="Arial" w:hAnsi="Arial" w:cs="Arial"/>
        </w:rPr>
      </w:pPr>
      <w:r w:rsidRPr="00C63B0E">
        <w:rPr>
          <w:rFonts w:ascii="Arial" w:hAnsi="Arial" w:cs="Arial"/>
        </w:rPr>
        <w:t>Data ______________</w:t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  <w:t>Firma ____________________</w:t>
      </w:r>
    </w:p>
    <w:p w:rsidR="00086A16" w:rsidRDefault="001E4A80" w:rsidP="00086A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9" w:name="OLE_LINK13"/>
      <w:bookmarkStart w:id="10" w:name="OLE_LINK14"/>
      <w:bookmarkStart w:id="11" w:name="OLE_LINK15"/>
      <w:bookmarkStart w:id="12" w:name="OLE_LINK16"/>
      <w:r w:rsidR="00086A16" w:rsidRPr="00051048">
        <w:rPr>
          <w:rFonts w:ascii="Arial" w:hAnsi="Arial" w:cs="Arial"/>
          <w:b/>
        </w:rPr>
        <w:lastRenderedPageBreak/>
        <w:t>Allegato 2 scheda di autovalutazione</w:t>
      </w:r>
      <w:r w:rsidR="00086A16" w:rsidRPr="00051048">
        <w:rPr>
          <w:rFonts w:ascii="Arial" w:hAnsi="Arial" w:cs="Arial"/>
        </w:rPr>
        <w:t xml:space="preserve"> Codice progetto: </w:t>
      </w:r>
      <w:r w:rsidR="00086A16">
        <w:rPr>
          <w:rFonts w:ascii="Arial" w:hAnsi="Arial" w:cs="Arial"/>
          <w:b/>
        </w:rPr>
        <w:t>10.2.5</w:t>
      </w:r>
      <w:r w:rsidR="00086A16" w:rsidRPr="00051048">
        <w:rPr>
          <w:rFonts w:ascii="Arial" w:hAnsi="Arial" w:cs="Arial"/>
          <w:b/>
        </w:rPr>
        <w:t>A-FSEPON-MA-201</w:t>
      </w:r>
      <w:r w:rsidR="00086A16">
        <w:rPr>
          <w:rFonts w:ascii="Arial" w:hAnsi="Arial" w:cs="Arial"/>
          <w:b/>
        </w:rPr>
        <w:t>8</w:t>
      </w:r>
      <w:r w:rsidR="00086A16" w:rsidRPr="00051048">
        <w:rPr>
          <w:rFonts w:ascii="Arial" w:hAnsi="Arial" w:cs="Arial"/>
          <w:b/>
        </w:rPr>
        <w:t>-</w:t>
      </w:r>
      <w:r w:rsidR="00086A16">
        <w:rPr>
          <w:rFonts w:ascii="Arial" w:hAnsi="Arial" w:cs="Arial"/>
          <w:b/>
        </w:rPr>
        <w:t xml:space="preserve">105 </w:t>
      </w:r>
      <w:r w:rsidR="00086A16" w:rsidRPr="00051048">
        <w:rPr>
          <w:rFonts w:ascii="Arial" w:hAnsi="Arial" w:cs="Arial"/>
          <w:b/>
        </w:rPr>
        <w:t xml:space="preserve">- </w:t>
      </w:r>
      <w:r w:rsidR="00086A16" w:rsidRPr="00051048">
        <w:rPr>
          <w:rFonts w:ascii="Arial" w:hAnsi="Arial" w:cs="Arial"/>
        </w:rPr>
        <w:t>Titolo progetto: “</w:t>
      </w:r>
      <w:r w:rsidR="00086A16" w:rsidRPr="00DA2CDC">
        <w:rPr>
          <w:rFonts w:ascii="Arial" w:hAnsi="Arial" w:cs="Arial"/>
          <w:b/>
        </w:rPr>
        <w:t>Esploro, mangio…conosco e imparo</w:t>
      </w:r>
      <w:r w:rsidR="00086A16">
        <w:rPr>
          <w:rFonts w:ascii="Arial" w:hAnsi="Arial" w:cs="Arial"/>
          <w:b/>
        </w:rPr>
        <w:t>”</w:t>
      </w:r>
    </w:p>
    <w:p w:rsidR="009B12CB" w:rsidRDefault="009B12CB" w:rsidP="009B12CB">
      <w:pPr>
        <w:spacing w:after="0" w:line="240" w:lineRule="auto"/>
        <w:rPr>
          <w:rFonts w:ascii="Arial" w:hAnsi="Arial" w:cs="Arial"/>
        </w:rPr>
      </w:pPr>
    </w:p>
    <w:p w:rsidR="009B12CB" w:rsidRPr="00C63B0E" w:rsidRDefault="009B12CB" w:rsidP="009B12C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9B12CB" w:rsidRDefault="009B12CB" w:rsidP="009B12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bookmarkEnd w:id="9"/>
    <w:bookmarkEnd w:id="10"/>
    <w:bookmarkEnd w:id="11"/>
    <w:bookmarkEnd w:id="12"/>
    <w:p w:rsidR="001E4A80" w:rsidRPr="00C63B0E" w:rsidRDefault="001E4A80" w:rsidP="00A55C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bCs/>
        </w:rPr>
        <w:t>ESPERTO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41715E" w:rsidRDefault="00EC4595" w:rsidP="0041715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  <w:r w:rsidR="00700A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1715E" w:rsidRDefault="0041715E" w:rsidP="0041715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4595" w:rsidRPr="00AB1E89" w:rsidRDefault="00EC4595" w:rsidP="004171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1E89">
              <w:rPr>
                <w:rFonts w:ascii="Arial" w:hAnsi="Arial" w:cs="Arial"/>
                <w:b/>
                <w:bCs/>
              </w:rPr>
              <w:t>TITOLO ACCESSO</w:t>
            </w:r>
            <w:r w:rsidR="00AB1E89" w:rsidRPr="00AB1E8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16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18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  <w:proofErr w:type="gramEnd"/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Pregresse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4 per ogni certificato fino ad un massimo di 12 punti</w:t>
            </w:r>
          </w:p>
        </w:tc>
        <w:tc>
          <w:tcPr>
            <w:tcW w:w="1134" w:type="dxa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Pr="0034588E">
              <w:rPr>
                <w:rFonts w:ascii="Arial" w:hAnsi="Arial" w:cs="Arial"/>
                <w:sz w:val="18"/>
                <w:szCs w:val="18"/>
              </w:rPr>
              <w:t>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261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>Punti 2 per ogni attività fino ad un massimo di 4 punti</w:t>
            </w: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6771" w:type="dxa"/>
            <w:gridSpan w:val="3"/>
            <w:vAlign w:val="center"/>
          </w:tcPr>
          <w:p w:rsidR="00EC4595" w:rsidRPr="00051048" w:rsidRDefault="00EC4595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1E89" w:rsidRDefault="00AB1E89" w:rsidP="00A55C47">
      <w:pPr>
        <w:spacing w:after="0" w:line="240" w:lineRule="auto"/>
        <w:jc w:val="both"/>
        <w:rPr>
          <w:rFonts w:ascii="Arial" w:hAnsi="Arial" w:cs="Arial"/>
        </w:rPr>
      </w:pPr>
    </w:p>
    <w:p w:rsidR="001E4A80" w:rsidRPr="003D354F" w:rsidRDefault="001E4A80" w:rsidP="00A55C47">
      <w:pPr>
        <w:spacing w:after="0" w:line="24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  <w:bookmarkStart w:id="13" w:name="_GoBack"/>
      <w:bookmarkEnd w:id="13"/>
    </w:p>
    <w:sectPr w:rsidR="001E4A80" w:rsidRPr="003D354F" w:rsidSect="00683729">
      <w:headerReference w:type="default" r:id="rId8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06" w:rsidRDefault="00A13D06" w:rsidP="007520E6">
      <w:pPr>
        <w:spacing w:after="0" w:line="240" w:lineRule="auto"/>
      </w:pPr>
      <w:r>
        <w:separator/>
      </w:r>
    </w:p>
  </w:endnote>
  <w:endnote w:type="continuationSeparator" w:id="0">
    <w:p w:rsidR="00A13D06" w:rsidRDefault="00A13D06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06" w:rsidRDefault="00A13D06" w:rsidP="007520E6">
      <w:pPr>
        <w:spacing w:after="0" w:line="240" w:lineRule="auto"/>
      </w:pPr>
      <w:r>
        <w:separator/>
      </w:r>
    </w:p>
  </w:footnote>
  <w:footnote w:type="continuationSeparator" w:id="0">
    <w:p w:rsidR="00A13D06" w:rsidRDefault="00A13D06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81" w:rsidRDefault="00B23E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3D0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-3.6pt;width:294pt;height:128.7pt;z-index:251656704;mso-position-horizontal-relative:text;mso-position-vertical-relative:text" stroked="f">
          <v:textbox style="mso-next-textbox:#_x0000_s2050">
            <w:txbxContent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Pr="0029333A" w:rsidRDefault="00B23E81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B23E81" w:rsidRPr="00EB4402" w:rsidRDefault="00B23E81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.: ANIC827005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B23E81" w:rsidRPr="007520E6" w:rsidRDefault="00B23E81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A9A64A2"/>
    <w:multiLevelType w:val="hybridMultilevel"/>
    <w:tmpl w:val="F2DEC4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33F7C"/>
    <w:multiLevelType w:val="hybridMultilevel"/>
    <w:tmpl w:val="6B668034"/>
    <w:lvl w:ilvl="0" w:tplc="8BBC41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269C0"/>
    <w:multiLevelType w:val="hybridMultilevel"/>
    <w:tmpl w:val="64AA6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6552F"/>
    <w:multiLevelType w:val="hybridMultilevel"/>
    <w:tmpl w:val="7174DA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2"/>
  </w:num>
  <w:num w:numId="13">
    <w:abstractNumId w:val="19"/>
  </w:num>
  <w:num w:numId="14">
    <w:abstractNumId w:val="19"/>
  </w:num>
  <w:num w:numId="15">
    <w:abstractNumId w:val="23"/>
  </w:num>
  <w:num w:numId="16">
    <w:abstractNumId w:val="22"/>
  </w:num>
  <w:num w:numId="17">
    <w:abstractNumId w:val="9"/>
  </w:num>
  <w:num w:numId="1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E6"/>
    <w:rsid w:val="00026DC9"/>
    <w:rsid w:val="0004018B"/>
    <w:rsid w:val="00040744"/>
    <w:rsid w:val="0004409A"/>
    <w:rsid w:val="00047485"/>
    <w:rsid w:val="000516BB"/>
    <w:rsid w:val="00051C74"/>
    <w:rsid w:val="000560CD"/>
    <w:rsid w:val="00064C3E"/>
    <w:rsid w:val="0007345C"/>
    <w:rsid w:val="00086A16"/>
    <w:rsid w:val="000A034B"/>
    <w:rsid w:val="000A18CB"/>
    <w:rsid w:val="000B1126"/>
    <w:rsid w:val="000D07E1"/>
    <w:rsid w:val="000E4F18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B2DA1"/>
    <w:rsid w:val="001E4A80"/>
    <w:rsid w:val="00216A2C"/>
    <w:rsid w:val="002179AB"/>
    <w:rsid w:val="00246EB2"/>
    <w:rsid w:val="0026517A"/>
    <w:rsid w:val="002716FA"/>
    <w:rsid w:val="002A1F5E"/>
    <w:rsid w:val="002B35CE"/>
    <w:rsid w:val="002B4A3A"/>
    <w:rsid w:val="002D74D9"/>
    <w:rsid w:val="002F2A8F"/>
    <w:rsid w:val="002F7A66"/>
    <w:rsid w:val="00303BCB"/>
    <w:rsid w:val="00304897"/>
    <w:rsid w:val="003207E2"/>
    <w:rsid w:val="003229E5"/>
    <w:rsid w:val="0032472C"/>
    <w:rsid w:val="00340CE4"/>
    <w:rsid w:val="003601E6"/>
    <w:rsid w:val="0036216A"/>
    <w:rsid w:val="00365DDB"/>
    <w:rsid w:val="00376E88"/>
    <w:rsid w:val="003922A4"/>
    <w:rsid w:val="003A22D0"/>
    <w:rsid w:val="003B33B8"/>
    <w:rsid w:val="003B67C6"/>
    <w:rsid w:val="003C6235"/>
    <w:rsid w:val="003C68A7"/>
    <w:rsid w:val="003D3EBD"/>
    <w:rsid w:val="003E2DE9"/>
    <w:rsid w:val="003E4A9D"/>
    <w:rsid w:val="003F75A3"/>
    <w:rsid w:val="0040356C"/>
    <w:rsid w:val="0041715E"/>
    <w:rsid w:val="00430041"/>
    <w:rsid w:val="004527AA"/>
    <w:rsid w:val="0045650F"/>
    <w:rsid w:val="004733C2"/>
    <w:rsid w:val="00474D2A"/>
    <w:rsid w:val="004A46D5"/>
    <w:rsid w:val="004A7E8C"/>
    <w:rsid w:val="004C62B0"/>
    <w:rsid w:val="004C6E05"/>
    <w:rsid w:val="004E3D8E"/>
    <w:rsid w:val="004F1021"/>
    <w:rsid w:val="004F3BF3"/>
    <w:rsid w:val="00501B3E"/>
    <w:rsid w:val="005304AE"/>
    <w:rsid w:val="00552A79"/>
    <w:rsid w:val="00564AF6"/>
    <w:rsid w:val="005819EE"/>
    <w:rsid w:val="005853AE"/>
    <w:rsid w:val="005B772C"/>
    <w:rsid w:val="005E0F87"/>
    <w:rsid w:val="005E1868"/>
    <w:rsid w:val="005F50ED"/>
    <w:rsid w:val="005F57BF"/>
    <w:rsid w:val="00603105"/>
    <w:rsid w:val="00620270"/>
    <w:rsid w:val="00620E79"/>
    <w:rsid w:val="0067325A"/>
    <w:rsid w:val="00683729"/>
    <w:rsid w:val="006A3AE7"/>
    <w:rsid w:val="006A7988"/>
    <w:rsid w:val="00700AAC"/>
    <w:rsid w:val="00723FF0"/>
    <w:rsid w:val="007253EA"/>
    <w:rsid w:val="00726DEF"/>
    <w:rsid w:val="007517D0"/>
    <w:rsid w:val="007520E6"/>
    <w:rsid w:val="00753EB2"/>
    <w:rsid w:val="00786460"/>
    <w:rsid w:val="00791865"/>
    <w:rsid w:val="007A7622"/>
    <w:rsid w:val="007C1E93"/>
    <w:rsid w:val="007C7045"/>
    <w:rsid w:val="00853A0E"/>
    <w:rsid w:val="008909E1"/>
    <w:rsid w:val="0089591D"/>
    <w:rsid w:val="008A4037"/>
    <w:rsid w:val="008B5D1C"/>
    <w:rsid w:val="008C133B"/>
    <w:rsid w:val="008D4AE2"/>
    <w:rsid w:val="008D656D"/>
    <w:rsid w:val="008E5036"/>
    <w:rsid w:val="009102FA"/>
    <w:rsid w:val="00917D94"/>
    <w:rsid w:val="00927CB4"/>
    <w:rsid w:val="00927EC7"/>
    <w:rsid w:val="00934872"/>
    <w:rsid w:val="00943E99"/>
    <w:rsid w:val="00956B0F"/>
    <w:rsid w:val="0096339C"/>
    <w:rsid w:val="00964D86"/>
    <w:rsid w:val="00977481"/>
    <w:rsid w:val="0098117D"/>
    <w:rsid w:val="0098542A"/>
    <w:rsid w:val="00986D6B"/>
    <w:rsid w:val="009A0587"/>
    <w:rsid w:val="009A1240"/>
    <w:rsid w:val="009A4044"/>
    <w:rsid w:val="009A7F49"/>
    <w:rsid w:val="009B12CB"/>
    <w:rsid w:val="009B7FD7"/>
    <w:rsid w:val="009C1709"/>
    <w:rsid w:val="009C5C58"/>
    <w:rsid w:val="009C791E"/>
    <w:rsid w:val="00A04459"/>
    <w:rsid w:val="00A13D06"/>
    <w:rsid w:val="00A461E5"/>
    <w:rsid w:val="00A55C47"/>
    <w:rsid w:val="00A62207"/>
    <w:rsid w:val="00A771BA"/>
    <w:rsid w:val="00AA2422"/>
    <w:rsid w:val="00AB1E89"/>
    <w:rsid w:val="00AC1BDE"/>
    <w:rsid w:val="00AC4F2E"/>
    <w:rsid w:val="00AD1C9B"/>
    <w:rsid w:val="00AD2DEE"/>
    <w:rsid w:val="00AD515E"/>
    <w:rsid w:val="00B00A81"/>
    <w:rsid w:val="00B05576"/>
    <w:rsid w:val="00B14319"/>
    <w:rsid w:val="00B23E81"/>
    <w:rsid w:val="00B27C39"/>
    <w:rsid w:val="00B27C42"/>
    <w:rsid w:val="00B30FF4"/>
    <w:rsid w:val="00B40E5E"/>
    <w:rsid w:val="00B50663"/>
    <w:rsid w:val="00B64A28"/>
    <w:rsid w:val="00B97CD2"/>
    <w:rsid w:val="00BA1694"/>
    <w:rsid w:val="00BB3685"/>
    <w:rsid w:val="00BB7293"/>
    <w:rsid w:val="00BD25E1"/>
    <w:rsid w:val="00C04FCE"/>
    <w:rsid w:val="00C12648"/>
    <w:rsid w:val="00C46225"/>
    <w:rsid w:val="00C51E57"/>
    <w:rsid w:val="00C6621B"/>
    <w:rsid w:val="00C717F7"/>
    <w:rsid w:val="00C87295"/>
    <w:rsid w:val="00CC33A9"/>
    <w:rsid w:val="00CD3758"/>
    <w:rsid w:val="00CF4FCC"/>
    <w:rsid w:val="00D1227B"/>
    <w:rsid w:val="00D40740"/>
    <w:rsid w:val="00D46138"/>
    <w:rsid w:val="00D6385B"/>
    <w:rsid w:val="00D703E8"/>
    <w:rsid w:val="00D84C11"/>
    <w:rsid w:val="00D92B61"/>
    <w:rsid w:val="00D97C00"/>
    <w:rsid w:val="00DA490C"/>
    <w:rsid w:val="00DA5F5C"/>
    <w:rsid w:val="00DD7A62"/>
    <w:rsid w:val="00DE0456"/>
    <w:rsid w:val="00DF3A97"/>
    <w:rsid w:val="00E0565D"/>
    <w:rsid w:val="00E20231"/>
    <w:rsid w:val="00E36D6E"/>
    <w:rsid w:val="00E370B8"/>
    <w:rsid w:val="00E45117"/>
    <w:rsid w:val="00E61D54"/>
    <w:rsid w:val="00E64B6C"/>
    <w:rsid w:val="00E75D46"/>
    <w:rsid w:val="00E87400"/>
    <w:rsid w:val="00E92B09"/>
    <w:rsid w:val="00E9344B"/>
    <w:rsid w:val="00EA3E3F"/>
    <w:rsid w:val="00EA5710"/>
    <w:rsid w:val="00EB16EB"/>
    <w:rsid w:val="00EB2BED"/>
    <w:rsid w:val="00EC25A7"/>
    <w:rsid w:val="00EC4595"/>
    <w:rsid w:val="00EC72B8"/>
    <w:rsid w:val="00ED785C"/>
    <w:rsid w:val="00EE1820"/>
    <w:rsid w:val="00EF30AD"/>
    <w:rsid w:val="00F30282"/>
    <w:rsid w:val="00F4416B"/>
    <w:rsid w:val="00F44928"/>
    <w:rsid w:val="00F500CD"/>
    <w:rsid w:val="00F60CDA"/>
    <w:rsid w:val="00F76EC0"/>
    <w:rsid w:val="00F93330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22FC3A"/>
  <w15:docId w15:val="{C86B2652-B511-4945-8D47-428A6B3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A1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testo">
    <w:name w:val="Body Text"/>
    <w:basedOn w:val="Normale"/>
    <w:link w:val="Corpo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0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77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755E-AD43-49C7-AEEE-3C1351B2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adelaide chiucchi</cp:lastModifiedBy>
  <cp:revision>106</cp:revision>
  <cp:lastPrinted>2018-01-16T15:29:00Z</cp:lastPrinted>
  <dcterms:created xsi:type="dcterms:W3CDTF">2016-06-25T11:34:00Z</dcterms:created>
  <dcterms:modified xsi:type="dcterms:W3CDTF">2018-10-28T10:24:00Z</dcterms:modified>
</cp:coreProperties>
</file>