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CB" w:rsidRDefault="00303BCB" w:rsidP="00303BCB">
      <w:pPr>
        <w:spacing w:after="0" w:line="240" w:lineRule="auto"/>
        <w:rPr>
          <w:rFonts w:ascii="Arial" w:hAnsi="Arial" w:cs="Arial"/>
        </w:rPr>
      </w:pPr>
      <w:bookmarkStart w:id="0" w:name="OLE_LINK17"/>
      <w:bookmarkStart w:id="1" w:name="OLE_LINK18"/>
      <w:bookmarkStart w:id="2" w:name="OLE_LINK1"/>
      <w:bookmarkStart w:id="3" w:name="OLE_LINK2"/>
      <w:bookmarkStart w:id="4" w:name="OLE_LINK3"/>
      <w:r w:rsidRPr="00051048">
        <w:rPr>
          <w:rFonts w:ascii="Arial" w:hAnsi="Arial" w:cs="Arial"/>
          <w:b/>
        </w:rPr>
        <w:t xml:space="preserve">Allegato </w:t>
      </w:r>
      <w:proofErr w:type="gramStart"/>
      <w:r w:rsidRPr="00051048">
        <w:rPr>
          <w:rFonts w:ascii="Arial" w:hAnsi="Arial" w:cs="Arial"/>
          <w:b/>
        </w:rPr>
        <w:t>2</w:t>
      </w:r>
      <w:proofErr w:type="gramEnd"/>
      <w:r w:rsidRPr="00051048">
        <w:rPr>
          <w:rFonts w:ascii="Arial" w:hAnsi="Arial" w:cs="Arial"/>
          <w:b/>
        </w:rPr>
        <w:t xml:space="preserve"> scheda di autovalutazione</w:t>
      </w:r>
      <w:r w:rsidRPr="00051048">
        <w:rPr>
          <w:rFonts w:ascii="Arial" w:hAnsi="Arial" w:cs="Arial"/>
        </w:rPr>
        <w:t xml:space="preserve"> Codice progetto: </w:t>
      </w:r>
      <w:r>
        <w:rPr>
          <w:rFonts w:ascii="Arial" w:hAnsi="Arial" w:cs="Arial"/>
          <w:b/>
        </w:rPr>
        <w:t>10.2.</w:t>
      </w:r>
      <w:r w:rsidR="0067325A">
        <w:rPr>
          <w:rFonts w:ascii="Arial" w:hAnsi="Arial" w:cs="Arial"/>
          <w:b/>
        </w:rPr>
        <w:t>2</w:t>
      </w:r>
      <w:r w:rsidRPr="00051048">
        <w:rPr>
          <w:rFonts w:ascii="Arial" w:hAnsi="Arial" w:cs="Arial"/>
          <w:b/>
        </w:rPr>
        <w:t>A-FSEPON-MA-2017-</w:t>
      </w:r>
      <w:r w:rsidR="0067325A">
        <w:rPr>
          <w:rFonts w:ascii="Arial" w:hAnsi="Arial" w:cs="Arial"/>
          <w:b/>
        </w:rPr>
        <w:t>58</w:t>
      </w:r>
      <w:r w:rsidRPr="00051048">
        <w:rPr>
          <w:rFonts w:ascii="Arial" w:hAnsi="Arial" w:cs="Arial"/>
          <w:b/>
        </w:rPr>
        <w:t xml:space="preserve">- </w:t>
      </w:r>
      <w:r w:rsidRPr="00051048">
        <w:rPr>
          <w:rFonts w:ascii="Arial" w:hAnsi="Arial" w:cs="Arial"/>
        </w:rPr>
        <w:t>Titolo progetto: “</w:t>
      </w:r>
      <w:proofErr w:type="spellStart"/>
      <w:r w:rsidR="0067325A">
        <w:rPr>
          <w:rFonts w:ascii="Arial" w:hAnsi="Arial" w:cs="Arial"/>
          <w:b/>
        </w:rPr>
        <w:t>Cerreto’s</w:t>
      </w:r>
      <w:proofErr w:type="spellEnd"/>
      <w:r w:rsidR="0067325A">
        <w:rPr>
          <w:rFonts w:ascii="Arial" w:hAnsi="Arial" w:cs="Arial"/>
          <w:b/>
        </w:rPr>
        <w:t xml:space="preserve"> </w:t>
      </w:r>
      <w:proofErr w:type="spellStart"/>
      <w:r w:rsidR="0067325A">
        <w:rPr>
          <w:rFonts w:ascii="Arial" w:hAnsi="Arial" w:cs="Arial"/>
          <w:b/>
        </w:rPr>
        <w:t>got</w:t>
      </w:r>
      <w:proofErr w:type="spellEnd"/>
      <w:r w:rsidR="0067325A">
        <w:rPr>
          <w:rFonts w:ascii="Arial" w:hAnsi="Arial" w:cs="Arial"/>
          <w:b/>
        </w:rPr>
        <w:t xml:space="preserve"> talent</w:t>
      </w:r>
      <w:r>
        <w:rPr>
          <w:rFonts w:ascii="Arial" w:hAnsi="Arial" w:cs="Arial"/>
          <w:b/>
        </w:rPr>
        <w:t>”</w:t>
      </w:r>
    </w:p>
    <w:p w:rsidR="00303BCB" w:rsidRPr="00C63B0E" w:rsidRDefault="00303BCB" w:rsidP="00303BC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63B0E">
        <w:rPr>
          <w:rFonts w:ascii="Arial" w:hAnsi="Arial" w:cs="Arial"/>
          <w:b/>
          <w:bCs/>
          <w:color w:val="000000"/>
        </w:rPr>
        <w:t xml:space="preserve">Griglia valutazione </w:t>
      </w:r>
      <w:r w:rsidRPr="00C63B0E">
        <w:rPr>
          <w:rFonts w:ascii="Arial" w:hAnsi="Arial" w:cs="Arial"/>
          <w:b/>
          <w:color w:val="000000"/>
        </w:rPr>
        <w:t>AVVISO DI SELEZIONE PERSONALE</w:t>
      </w:r>
    </w:p>
    <w:p w:rsidR="00A04459" w:rsidRDefault="00303BCB" w:rsidP="00303B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63B0E">
        <w:rPr>
          <w:rFonts w:ascii="Arial" w:hAnsi="Arial" w:cs="Arial"/>
          <w:b/>
          <w:color w:val="000000"/>
        </w:rPr>
        <w:t>Referente alla valutazione/Tutor/Esperti</w:t>
      </w:r>
    </w:p>
    <w:bookmarkEnd w:id="0"/>
    <w:bookmarkEnd w:id="1"/>
    <w:bookmarkEnd w:id="2"/>
    <w:bookmarkEnd w:id="3"/>
    <w:bookmarkEnd w:id="4"/>
    <w:p w:rsidR="00064C3E" w:rsidRPr="00051048" w:rsidRDefault="001E4A80" w:rsidP="00A55C4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51048">
        <w:rPr>
          <w:rFonts w:ascii="Arial" w:hAnsi="Arial" w:cs="Arial"/>
          <w:b/>
          <w:bCs/>
        </w:rPr>
        <w:t>REFERENTE ALLA VALUTAZIONE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1134"/>
        <w:gridCol w:w="1134"/>
      </w:tblGrid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vecchio ordinamento riferibile alle professionalità richieste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10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fino a 80</w:t>
            </w:r>
          </w:p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12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da 81 a 95</w:t>
            </w:r>
          </w:p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EC4595">
              <w:rPr>
                <w:rFonts w:ascii="Arial" w:hAnsi="Arial" w:cs="Arial"/>
                <w:sz w:val="18"/>
                <w:szCs w:val="18"/>
              </w:rPr>
              <w:t>14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96 a 100</w:t>
            </w:r>
          </w:p>
          <w:p w:rsidR="001E4A80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18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1E4A80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18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20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uguale a 110 e lode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064C3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C3E" w:rsidRPr="0034588E" w:rsidTr="00B23E81">
        <w:tc>
          <w:tcPr>
            <w:tcW w:w="534" w:type="dxa"/>
            <w:vAlign w:val="center"/>
          </w:tcPr>
          <w:p w:rsidR="00064C3E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064C3E" w:rsidRPr="0034588E" w:rsidRDefault="00064C3E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Diploma Istruzione Secondaria Superiore</w:t>
            </w:r>
          </w:p>
        </w:tc>
        <w:tc>
          <w:tcPr>
            <w:tcW w:w="3261" w:type="dxa"/>
            <w:vAlign w:val="center"/>
          </w:tcPr>
          <w:p w:rsidR="00064C3E" w:rsidRPr="0034588E" w:rsidRDefault="00064C3E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</w:tcPr>
          <w:p w:rsidR="00064C3E" w:rsidRPr="0034588E" w:rsidRDefault="00064C3E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C3E" w:rsidRPr="0034588E" w:rsidRDefault="00064C3E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  <w:r>
              <w:rPr>
                <w:rFonts w:ascii="Arial" w:hAnsi="Arial" w:cs="Arial"/>
                <w:sz w:val="18"/>
                <w:szCs w:val="18"/>
              </w:rPr>
              <w:t xml:space="preserve"> o Federazioni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064C3E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Master di I e II livello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</w:t>
            </w:r>
            <w:proofErr w:type="gramStart"/>
            <w:r w:rsidRPr="0034588E">
              <w:rPr>
                <w:rFonts w:ascii="Arial" w:hAnsi="Arial" w:cs="Arial"/>
                <w:bCs/>
                <w:sz w:val="18"/>
                <w:szCs w:val="18"/>
              </w:rPr>
              <w:t>tematica</w:t>
            </w:r>
            <w:proofErr w:type="gramEnd"/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master 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Corso di perfezionamento post-laurea conseguito presso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università italiane o straniere</w:t>
            </w:r>
            <w:proofErr w:type="gramEnd"/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ad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titolo fino ad un massimo di punti 8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976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635D0A">
              <w:rPr>
                <w:rFonts w:ascii="Arial" w:hAnsi="Arial" w:cs="Arial"/>
                <w:bCs/>
                <w:sz w:val="18"/>
                <w:szCs w:val="18"/>
              </w:rPr>
              <w:t>Pregresse</w:t>
            </w:r>
            <w:proofErr w:type="gramEnd"/>
            <w:r w:rsidRPr="00635D0A">
              <w:rPr>
                <w:rFonts w:ascii="Arial" w:hAnsi="Arial" w:cs="Arial"/>
                <w:bCs/>
                <w:sz w:val="18"/>
                <w:szCs w:val="18"/>
              </w:rPr>
              <w:t xml:space="preserve"> esperienze in Docenza/Tutoraggio PON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fino ad un massimo di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progetti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Pregresse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esperienze attinenti alla figura richiesta in qualità di docente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per ogni anno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0557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Certificazioni/attestati attinenti alla figura richiesta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per ogni certificato fino ad un massimo di 12 punti</w:t>
            </w:r>
          </w:p>
        </w:tc>
        <w:tc>
          <w:tcPr>
            <w:tcW w:w="1134" w:type="dxa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0557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261" w:type="dxa"/>
            <w:vAlign w:val="center"/>
          </w:tcPr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1E4A80"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ogni certificazione fino ad un massimo di 6</w:t>
            </w:r>
            <w:r w:rsidR="001E4A80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0557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635D0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proofErr w:type="gramStart"/>
            <w:r w:rsidRPr="00635D0A">
              <w:rPr>
                <w:rFonts w:ascii="Arial" w:hAnsi="Arial" w:cs="Arial"/>
                <w:b/>
                <w:sz w:val="18"/>
                <w:szCs w:val="18"/>
              </w:rPr>
              <w:t>PON-POR</w:t>
            </w:r>
            <w:proofErr w:type="gramEnd"/>
          </w:p>
        </w:tc>
        <w:tc>
          <w:tcPr>
            <w:tcW w:w="3261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635D0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635D0A">
              <w:rPr>
                <w:rFonts w:ascii="Arial" w:hAnsi="Arial" w:cs="Arial"/>
                <w:sz w:val="18"/>
                <w:szCs w:val="18"/>
              </w:rPr>
              <w:t xml:space="preserve"> per ogni attività fino ad un massimo di 4 punti</w:t>
            </w: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6771" w:type="dxa"/>
            <w:gridSpan w:val="3"/>
            <w:vAlign w:val="center"/>
          </w:tcPr>
          <w:p w:rsidR="001E4A80" w:rsidRPr="00051048" w:rsidRDefault="001E4A80" w:rsidP="00A55C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1048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4A80" w:rsidRPr="00051048" w:rsidRDefault="001E4A80" w:rsidP="00A55C4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1048">
        <w:rPr>
          <w:rFonts w:ascii="Arial" w:hAnsi="Arial" w:cs="Arial"/>
          <w:sz w:val="22"/>
          <w:szCs w:val="22"/>
        </w:rPr>
        <w:t>Data ______________</w:t>
      </w:r>
      <w:r w:rsidRPr="00051048">
        <w:rPr>
          <w:rFonts w:ascii="Arial" w:hAnsi="Arial" w:cs="Arial"/>
          <w:sz w:val="22"/>
          <w:szCs w:val="22"/>
        </w:rPr>
        <w:tab/>
      </w:r>
      <w:r w:rsidRPr="00051048">
        <w:rPr>
          <w:rFonts w:ascii="Arial" w:hAnsi="Arial" w:cs="Arial"/>
          <w:sz w:val="22"/>
          <w:szCs w:val="22"/>
        </w:rPr>
        <w:tab/>
      </w:r>
      <w:r w:rsidRPr="00051048">
        <w:rPr>
          <w:rFonts w:ascii="Arial" w:hAnsi="Arial" w:cs="Arial"/>
          <w:sz w:val="22"/>
          <w:szCs w:val="22"/>
        </w:rPr>
        <w:tab/>
      </w:r>
      <w:r w:rsidRPr="00051048">
        <w:rPr>
          <w:rFonts w:ascii="Arial" w:hAnsi="Arial" w:cs="Arial"/>
          <w:sz w:val="22"/>
          <w:szCs w:val="22"/>
        </w:rPr>
        <w:tab/>
        <w:t>Firma ____________________</w:t>
      </w:r>
    </w:p>
    <w:p w:rsidR="005819EE" w:rsidRDefault="005819EE" w:rsidP="00A55C47">
      <w:pPr>
        <w:spacing w:after="0" w:line="240" w:lineRule="auto"/>
        <w:rPr>
          <w:rFonts w:ascii="Arial" w:hAnsi="Arial" w:cs="Arial"/>
          <w:b/>
        </w:rPr>
      </w:pPr>
    </w:p>
    <w:p w:rsidR="00303BCB" w:rsidRDefault="00303BCB" w:rsidP="00303BCB">
      <w:pPr>
        <w:spacing w:after="0" w:line="240" w:lineRule="auto"/>
        <w:jc w:val="center"/>
        <w:rPr>
          <w:rFonts w:ascii="Arial" w:hAnsi="Arial" w:cs="Arial"/>
          <w:b/>
        </w:rPr>
      </w:pPr>
    </w:p>
    <w:p w:rsidR="00303BCB" w:rsidRDefault="00303BCB" w:rsidP="00303BCB">
      <w:pPr>
        <w:spacing w:after="0" w:line="240" w:lineRule="auto"/>
        <w:jc w:val="center"/>
        <w:rPr>
          <w:rFonts w:ascii="Arial" w:hAnsi="Arial" w:cs="Arial"/>
          <w:b/>
        </w:rPr>
      </w:pPr>
    </w:p>
    <w:p w:rsidR="009B12CB" w:rsidRDefault="009B12CB" w:rsidP="009B12CB">
      <w:pPr>
        <w:spacing w:after="0" w:line="240" w:lineRule="auto"/>
        <w:rPr>
          <w:rFonts w:ascii="Arial" w:hAnsi="Arial" w:cs="Arial"/>
        </w:rPr>
      </w:pPr>
      <w:r w:rsidRPr="00051048">
        <w:rPr>
          <w:rFonts w:ascii="Arial" w:hAnsi="Arial" w:cs="Arial"/>
          <w:b/>
        </w:rPr>
        <w:lastRenderedPageBreak/>
        <w:t xml:space="preserve">Allegato </w:t>
      </w:r>
      <w:proofErr w:type="gramStart"/>
      <w:r w:rsidRPr="00051048">
        <w:rPr>
          <w:rFonts w:ascii="Arial" w:hAnsi="Arial" w:cs="Arial"/>
          <w:b/>
        </w:rPr>
        <w:t>2</w:t>
      </w:r>
      <w:proofErr w:type="gramEnd"/>
      <w:r w:rsidRPr="00051048">
        <w:rPr>
          <w:rFonts w:ascii="Arial" w:hAnsi="Arial" w:cs="Arial"/>
          <w:b/>
        </w:rPr>
        <w:t xml:space="preserve"> scheda di autovalutazione</w:t>
      </w:r>
      <w:r w:rsidRPr="00051048">
        <w:rPr>
          <w:rFonts w:ascii="Arial" w:hAnsi="Arial" w:cs="Arial"/>
        </w:rPr>
        <w:t xml:space="preserve"> Codice progetto: </w:t>
      </w:r>
      <w:r>
        <w:rPr>
          <w:rFonts w:ascii="Arial" w:hAnsi="Arial" w:cs="Arial"/>
          <w:b/>
        </w:rPr>
        <w:t>10.2.2</w:t>
      </w:r>
      <w:r w:rsidRPr="00051048">
        <w:rPr>
          <w:rFonts w:ascii="Arial" w:hAnsi="Arial" w:cs="Arial"/>
          <w:b/>
        </w:rPr>
        <w:t>A-FSEPON-MA-2017-</w:t>
      </w:r>
      <w:r>
        <w:rPr>
          <w:rFonts w:ascii="Arial" w:hAnsi="Arial" w:cs="Arial"/>
          <w:b/>
        </w:rPr>
        <w:t>58</w:t>
      </w:r>
      <w:r w:rsidRPr="00051048">
        <w:rPr>
          <w:rFonts w:ascii="Arial" w:hAnsi="Arial" w:cs="Arial"/>
          <w:b/>
        </w:rPr>
        <w:t xml:space="preserve">- </w:t>
      </w:r>
      <w:r w:rsidRPr="00051048">
        <w:rPr>
          <w:rFonts w:ascii="Arial" w:hAnsi="Arial" w:cs="Arial"/>
        </w:rPr>
        <w:t>Titolo progetto: “</w:t>
      </w:r>
      <w:proofErr w:type="spellStart"/>
      <w:r>
        <w:rPr>
          <w:rFonts w:ascii="Arial" w:hAnsi="Arial" w:cs="Arial"/>
          <w:b/>
        </w:rPr>
        <w:t>Cerreto’s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got</w:t>
      </w:r>
      <w:proofErr w:type="spellEnd"/>
      <w:r>
        <w:rPr>
          <w:rFonts w:ascii="Arial" w:hAnsi="Arial" w:cs="Arial"/>
          <w:b/>
        </w:rPr>
        <w:t xml:space="preserve"> talent”</w:t>
      </w:r>
    </w:p>
    <w:p w:rsidR="009B12CB" w:rsidRPr="00C63B0E" w:rsidRDefault="009B12CB" w:rsidP="009B12C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63B0E">
        <w:rPr>
          <w:rFonts w:ascii="Arial" w:hAnsi="Arial" w:cs="Arial"/>
          <w:b/>
          <w:bCs/>
          <w:color w:val="000000"/>
        </w:rPr>
        <w:t xml:space="preserve">Griglia valutazione </w:t>
      </w:r>
      <w:r w:rsidRPr="00C63B0E">
        <w:rPr>
          <w:rFonts w:ascii="Arial" w:hAnsi="Arial" w:cs="Arial"/>
          <w:b/>
          <w:color w:val="000000"/>
        </w:rPr>
        <w:t>AVVISO DI SELEZIONE PERSONALE</w:t>
      </w:r>
    </w:p>
    <w:p w:rsidR="009B12CB" w:rsidRDefault="009B12CB" w:rsidP="009B12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63B0E">
        <w:rPr>
          <w:rFonts w:ascii="Arial" w:hAnsi="Arial" w:cs="Arial"/>
          <w:b/>
          <w:color w:val="000000"/>
        </w:rPr>
        <w:t>Referente alla valutazione/Tutor/Esperti</w:t>
      </w:r>
    </w:p>
    <w:p w:rsidR="001E4A80" w:rsidRPr="00C63B0E" w:rsidRDefault="001E4A80" w:rsidP="00303B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63B0E">
        <w:rPr>
          <w:rFonts w:ascii="Arial" w:hAnsi="Arial" w:cs="Arial"/>
          <w:b/>
          <w:bCs/>
          <w:sz w:val="20"/>
          <w:szCs w:val="20"/>
        </w:rPr>
        <w:t>TUTOR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1134"/>
        <w:gridCol w:w="1134"/>
      </w:tblGrid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vecchio ordinamento riferibile alle professionalità richieste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EC4595">
              <w:rPr>
                <w:rFonts w:ascii="Arial" w:hAnsi="Arial" w:cs="Arial"/>
                <w:sz w:val="18"/>
                <w:szCs w:val="18"/>
              </w:rPr>
              <w:t>10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fino a 80</w:t>
            </w:r>
          </w:p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EC4595">
              <w:rPr>
                <w:rFonts w:ascii="Arial" w:hAnsi="Arial" w:cs="Arial"/>
                <w:sz w:val="18"/>
                <w:szCs w:val="18"/>
              </w:rPr>
              <w:t>12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81 a 95</w:t>
            </w:r>
          </w:p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14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da 96 a 100</w:t>
            </w:r>
          </w:p>
          <w:p w:rsidR="001E4A80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16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1E4A80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18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20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uguale a 110 e lode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A04459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459" w:rsidRPr="0034588E" w:rsidTr="00B23E81">
        <w:tc>
          <w:tcPr>
            <w:tcW w:w="534" w:type="dxa"/>
            <w:vAlign w:val="center"/>
          </w:tcPr>
          <w:p w:rsidR="00A04459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A04459" w:rsidRPr="0034588E" w:rsidRDefault="00A04459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Diploma Istruzione Secondaria Superiore</w:t>
            </w:r>
          </w:p>
        </w:tc>
        <w:tc>
          <w:tcPr>
            <w:tcW w:w="3261" w:type="dxa"/>
            <w:vAlign w:val="center"/>
          </w:tcPr>
          <w:p w:rsidR="00A04459" w:rsidRPr="0034588E" w:rsidRDefault="00A04459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</w:tcPr>
          <w:p w:rsidR="00A04459" w:rsidRPr="0034588E" w:rsidRDefault="00A04459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4459" w:rsidRPr="0034588E" w:rsidRDefault="00A04459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  <w:r>
              <w:rPr>
                <w:rFonts w:ascii="Arial" w:hAnsi="Arial" w:cs="Arial"/>
                <w:sz w:val="18"/>
                <w:szCs w:val="18"/>
              </w:rPr>
              <w:t xml:space="preserve"> o Federazioni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A0445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Master di I e II livello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</w:t>
            </w:r>
            <w:proofErr w:type="gramStart"/>
            <w:r w:rsidRPr="0034588E">
              <w:rPr>
                <w:rFonts w:ascii="Arial" w:hAnsi="Arial" w:cs="Arial"/>
                <w:bCs/>
                <w:sz w:val="18"/>
                <w:szCs w:val="18"/>
              </w:rPr>
              <w:t>tematica</w:t>
            </w:r>
            <w:proofErr w:type="gramEnd"/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master 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Corso di perfezionamento post-laurea conseguito presso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università italiane o straniere</w:t>
            </w:r>
            <w:proofErr w:type="gramEnd"/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ad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titolo fino ad un massimo di punti 8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976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635D0A">
              <w:rPr>
                <w:rFonts w:ascii="Arial" w:hAnsi="Arial" w:cs="Arial"/>
                <w:bCs/>
                <w:sz w:val="18"/>
                <w:szCs w:val="18"/>
              </w:rPr>
              <w:t>Pregresse</w:t>
            </w:r>
            <w:proofErr w:type="gramEnd"/>
            <w:r w:rsidRPr="00635D0A">
              <w:rPr>
                <w:rFonts w:ascii="Arial" w:hAnsi="Arial" w:cs="Arial"/>
                <w:bCs/>
                <w:sz w:val="18"/>
                <w:szCs w:val="18"/>
              </w:rPr>
              <w:t xml:space="preserve"> esperienze in Docenza/Tutoraggio PON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fino ad un massimo di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progetti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Pregresse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esperienze attinenti alla figura richiesta in qualità di docente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per ogni anno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4613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Certificazioni/attestati attinenti alla figura richiesta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per ogni certificato fino ad un massimo di 12 punti</w:t>
            </w:r>
          </w:p>
        </w:tc>
        <w:tc>
          <w:tcPr>
            <w:tcW w:w="1134" w:type="dxa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4613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261" w:type="dxa"/>
            <w:vAlign w:val="center"/>
          </w:tcPr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1E4A80"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ogni certificazione fino ad un massimo di 6</w:t>
            </w:r>
            <w:r w:rsidR="001E4A80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4613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635D0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proofErr w:type="gramStart"/>
            <w:r w:rsidRPr="00635D0A">
              <w:rPr>
                <w:rFonts w:ascii="Arial" w:hAnsi="Arial" w:cs="Arial"/>
                <w:b/>
                <w:sz w:val="18"/>
                <w:szCs w:val="18"/>
              </w:rPr>
              <w:t>PON-POR</w:t>
            </w:r>
            <w:proofErr w:type="gramEnd"/>
          </w:p>
        </w:tc>
        <w:tc>
          <w:tcPr>
            <w:tcW w:w="3261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635D0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635D0A">
              <w:rPr>
                <w:rFonts w:ascii="Arial" w:hAnsi="Arial" w:cs="Arial"/>
                <w:sz w:val="18"/>
                <w:szCs w:val="18"/>
              </w:rPr>
              <w:t xml:space="preserve"> per ogni attività fino ad un massimo di 4 punti</w:t>
            </w: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6771" w:type="dxa"/>
            <w:gridSpan w:val="3"/>
            <w:vAlign w:val="center"/>
          </w:tcPr>
          <w:p w:rsidR="001E4A80" w:rsidRPr="00051048" w:rsidRDefault="001E4A80" w:rsidP="00A55C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1048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4A80" w:rsidRPr="00C63B0E" w:rsidRDefault="001E4A80" w:rsidP="00A55C47">
      <w:pPr>
        <w:spacing w:after="0" w:line="240" w:lineRule="auto"/>
        <w:jc w:val="both"/>
        <w:rPr>
          <w:rFonts w:ascii="Arial" w:hAnsi="Arial" w:cs="Arial"/>
        </w:rPr>
      </w:pPr>
      <w:r w:rsidRPr="00C63B0E">
        <w:rPr>
          <w:rFonts w:ascii="Arial" w:hAnsi="Arial" w:cs="Arial"/>
        </w:rPr>
        <w:t>Data ______________</w:t>
      </w:r>
      <w:r w:rsidRPr="00C63B0E">
        <w:rPr>
          <w:rFonts w:ascii="Arial" w:hAnsi="Arial" w:cs="Arial"/>
        </w:rPr>
        <w:tab/>
      </w:r>
      <w:r w:rsidRPr="00C63B0E">
        <w:rPr>
          <w:rFonts w:ascii="Arial" w:hAnsi="Arial" w:cs="Arial"/>
        </w:rPr>
        <w:tab/>
      </w:r>
      <w:r w:rsidRPr="00C63B0E">
        <w:rPr>
          <w:rFonts w:ascii="Arial" w:hAnsi="Arial" w:cs="Arial"/>
        </w:rPr>
        <w:tab/>
      </w:r>
      <w:r w:rsidRPr="00C63B0E">
        <w:rPr>
          <w:rFonts w:ascii="Arial" w:hAnsi="Arial" w:cs="Arial"/>
        </w:rPr>
        <w:tab/>
        <w:t>Firma ____________________</w:t>
      </w:r>
    </w:p>
    <w:p w:rsidR="009B12CB" w:rsidRDefault="001E4A80" w:rsidP="009B12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5" w:name="OLE_LINK13"/>
      <w:bookmarkStart w:id="6" w:name="OLE_LINK14"/>
      <w:bookmarkStart w:id="7" w:name="OLE_LINK15"/>
      <w:bookmarkStart w:id="8" w:name="OLE_LINK16"/>
      <w:r w:rsidR="009B12CB" w:rsidRPr="00051048">
        <w:rPr>
          <w:rFonts w:ascii="Arial" w:hAnsi="Arial" w:cs="Arial"/>
          <w:b/>
        </w:rPr>
        <w:lastRenderedPageBreak/>
        <w:t xml:space="preserve">Allegato </w:t>
      </w:r>
      <w:proofErr w:type="gramStart"/>
      <w:r w:rsidR="009B12CB" w:rsidRPr="00051048">
        <w:rPr>
          <w:rFonts w:ascii="Arial" w:hAnsi="Arial" w:cs="Arial"/>
          <w:b/>
        </w:rPr>
        <w:t>2</w:t>
      </w:r>
      <w:proofErr w:type="gramEnd"/>
      <w:r w:rsidR="009B12CB" w:rsidRPr="00051048">
        <w:rPr>
          <w:rFonts w:ascii="Arial" w:hAnsi="Arial" w:cs="Arial"/>
          <w:b/>
        </w:rPr>
        <w:t xml:space="preserve"> scheda di autovalutazione</w:t>
      </w:r>
      <w:r w:rsidR="009B12CB" w:rsidRPr="00051048">
        <w:rPr>
          <w:rFonts w:ascii="Arial" w:hAnsi="Arial" w:cs="Arial"/>
        </w:rPr>
        <w:t xml:space="preserve"> Codice progetto: </w:t>
      </w:r>
      <w:r w:rsidR="009B12CB">
        <w:rPr>
          <w:rFonts w:ascii="Arial" w:hAnsi="Arial" w:cs="Arial"/>
          <w:b/>
        </w:rPr>
        <w:t>10.2.2</w:t>
      </w:r>
      <w:r w:rsidR="009B12CB" w:rsidRPr="00051048">
        <w:rPr>
          <w:rFonts w:ascii="Arial" w:hAnsi="Arial" w:cs="Arial"/>
          <w:b/>
        </w:rPr>
        <w:t>A-FSEPON-MA-2017-</w:t>
      </w:r>
      <w:r w:rsidR="009B12CB">
        <w:rPr>
          <w:rFonts w:ascii="Arial" w:hAnsi="Arial" w:cs="Arial"/>
          <w:b/>
        </w:rPr>
        <w:t>58</w:t>
      </w:r>
      <w:r w:rsidR="009B12CB" w:rsidRPr="00051048">
        <w:rPr>
          <w:rFonts w:ascii="Arial" w:hAnsi="Arial" w:cs="Arial"/>
          <w:b/>
        </w:rPr>
        <w:t xml:space="preserve">- </w:t>
      </w:r>
      <w:r w:rsidR="009B12CB" w:rsidRPr="00051048">
        <w:rPr>
          <w:rFonts w:ascii="Arial" w:hAnsi="Arial" w:cs="Arial"/>
        </w:rPr>
        <w:t>Titolo progetto: “</w:t>
      </w:r>
      <w:proofErr w:type="spellStart"/>
      <w:r w:rsidR="009B12CB">
        <w:rPr>
          <w:rFonts w:ascii="Arial" w:hAnsi="Arial" w:cs="Arial"/>
          <w:b/>
        </w:rPr>
        <w:t>Cerreto’s</w:t>
      </w:r>
      <w:proofErr w:type="spellEnd"/>
      <w:r w:rsidR="009B12CB">
        <w:rPr>
          <w:rFonts w:ascii="Arial" w:hAnsi="Arial" w:cs="Arial"/>
          <w:b/>
        </w:rPr>
        <w:t xml:space="preserve"> </w:t>
      </w:r>
      <w:proofErr w:type="spellStart"/>
      <w:r w:rsidR="009B12CB">
        <w:rPr>
          <w:rFonts w:ascii="Arial" w:hAnsi="Arial" w:cs="Arial"/>
          <w:b/>
        </w:rPr>
        <w:t>got</w:t>
      </w:r>
      <w:proofErr w:type="spellEnd"/>
      <w:r w:rsidR="009B12CB">
        <w:rPr>
          <w:rFonts w:ascii="Arial" w:hAnsi="Arial" w:cs="Arial"/>
          <w:b/>
        </w:rPr>
        <w:t xml:space="preserve"> talent”</w:t>
      </w:r>
    </w:p>
    <w:p w:rsidR="009B12CB" w:rsidRPr="00C63B0E" w:rsidRDefault="009B12CB" w:rsidP="009B12C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63B0E">
        <w:rPr>
          <w:rFonts w:ascii="Arial" w:hAnsi="Arial" w:cs="Arial"/>
          <w:b/>
          <w:bCs/>
          <w:color w:val="000000"/>
        </w:rPr>
        <w:t xml:space="preserve">Griglia valutazione </w:t>
      </w:r>
      <w:r w:rsidRPr="00C63B0E">
        <w:rPr>
          <w:rFonts w:ascii="Arial" w:hAnsi="Arial" w:cs="Arial"/>
          <w:b/>
          <w:color w:val="000000"/>
        </w:rPr>
        <w:t>AVVISO DI SELEZIONE PERSONALE</w:t>
      </w:r>
    </w:p>
    <w:p w:rsidR="009B12CB" w:rsidRDefault="009B12CB" w:rsidP="009B12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63B0E">
        <w:rPr>
          <w:rFonts w:ascii="Arial" w:hAnsi="Arial" w:cs="Arial"/>
          <w:b/>
          <w:color w:val="000000"/>
        </w:rPr>
        <w:t>Referente alla valutazione/Tutor/Esperti</w:t>
      </w:r>
    </w:p>
    <w:p w:rsidR="001E4A80" w:rsidRDefault="001E4A80" w:rsidP="009B12CB">
      <w:pPr>
        <w:spacing w:after="0" w:line="240" w:lineRule="auto"/>
        <w:rPr>
          <w:rFonts w:ascii="Arial" w:hAnsi="Arial" w:cs="Arial"/>
          <w:color w:val="000000"/>
        </w:rPr>
      </w:pPr>
      <w:r w:rsidRPr="00C63B0E">
        <w:rPr>
          <w:rFonts w:ascii="Arial" w:hAnsi="Arial" w:cs="Arial"/>
          <w:b/>
          <w:color w:val="000000"/>
        </w:rPr>
        <w:t>Referente alla valutazione/Tutor/Esperti</w:t>
      </w:r>
      <w:bookmarkEnd w:id="5"/>
      <w:bookmarkEnd w:id="6"/>
      <w:bookmarkEnd w:id="7"/>
      <w:bookmarkEnd w:id="8"/>
    </w:p>
    <w:p w:rsidR="001E4A80" w:rsidRPr="00C63B0E" w:rsidRDefault="001E4A80" w:rsidP="00A55C4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63B0E">
        <w:rPr>
          <w:rFonts w:ascii="Arial" w:hAnsi="Arial" w:cs="Arial"/>
          <w:b/>
          <w:bCs/>
        </w:rPr>
        <w:t>ESPERTO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1134"/>
        <w:gridCol w:w="1134"/>
      </w:tblGrid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41715E" w:rsidRDefault="00EC4595" w:rsidP="0041715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vecchio ordinamento riferibile alle professionalità richieste</w:t>
            </w:r>
            <w:r w:rsidR="00700A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1715E" w:rsidRDefault="0041715E" w:rsidP="0041715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4595" w:rsidRPr="00AB1E89" w:rsidRDefault="00EC4595" w:rsidP="004171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B1E89">
              <w:rPr>
                <w:rFonts w:ascii="Arial" w:hAnsi="Arial" w:cs="Arial"/>
                <w:b/>
                <w:bCs/>
              </w:rPr>
              <w:t>TITOLO ACCESSO</w:t>
            </w:r>
            <w:r w:rsidR="00AB1E89" w:rsidRPr="00AB1E89">
              <w:rPr>
                <w:rFonts w:ascii="Arial" w:hAnsi="Arial" w:cs="Arial"/>
                <w:b/>
                <w:bCs/>
              </w:rPr>
              <w:t xml:space="preserve"> **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C419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10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fino a 80</w:t>
            </w:r>
          </w:p>
          <w:p w:rsidR="00EC4595" w:rsidRPr="0034588E" w:rsidRDefault="00EC4595" w:rsidP="00C419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81 a 95</w:t>
            </w:r>
          </w:p>
          <w:p w:rsidR="00EC4595" w:rsidRPr="0034588E" w:rsidRDefault="00EC4595" w:rsidP="00C419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14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96 a 100</w:t>
            </w:r>
          </w:p>
          <w:p w:rsidR="00EC4595" w:rsidRPr="0034588E" w:rsidRDefault="00EC4595" w:rsidP="00C419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16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EC4595" w:rsidRPr="0034588E" w:rsidRDefault="00EC4595" w:rsidP="00C419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18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EC4595" w:rsidRPr="0034588E" w:rsidRDefault="00EC4595" w:rsidP="00C419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20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uguale a 110 e lode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  <w:r>
              <w:rPr>
                <w:rFonts w:ascii="Arial" w:hAnsi="Arial" w:cs="Arial"/>
                <w:sz w:val="18"/>
                <w:szCs w:val="18"/>
              </w:rPr>
              <w:t xml:space="preserve"> o Federazioni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Master di I e II livello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</w:p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</w:t>
            </w:r>
            <w:proofErr w:type="gramStart"/>
            <w:r w:rsidRPr="0034588E">
              <w:rPr>
                <w:rFonts w:ascii="Arial" w:hAnsi="Arial" w:cs="Arial"/>
                <w:bCs/>
                <w:sz w:val="18"/>
                <w:szCs w:val="18"/>
              </w:rPr>
              <w:t>tematica</w:t>
            </w:r>
            <w:proofErr w:type="gramEnd"/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master fino ad un massimo di 8 punti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Corso di perfezionamento post-laurea conseguito presso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università italiane o straniere</w:t>
            </w:r>
            <w:proofErr w:type="gramEnd"/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ad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un massimo di 8 punti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titolo fino ad un massimo di punti 8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:rsidR="00EC4595" w:rsidRPr="00635D0A" w:rsidRDefault="00EC4595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635D0A">
              <w:rPr>
                <w:rFonts w:ascii="Arial" w:hAnsi="Arial" w:cs="Arial"/>
                <w:bCs/>
                <w:sz w:val="18"/>
                <w:szCs w:val="18"/>
              </w:rPr>
              <w:t>Pregresse</w:t>
            </w:r>
            <w:proofErr w:type="gramEnd"/>
            <w:r w:rsidRPr="00635D0A">
              <w:rPr>
                <w:rFonts w:ascii="Arial" w:hAnsi="Arial" w:cs="Arial"/>
                <w:bCs/>
                <w:sz w:val="18"/>
                <w:szCs w:val="18"/>
              </w:rPr>
              <w:t xml:space="preserve"> esperienze in Docenza/Tutoraggio PON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fino ad un massimo di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progetti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Pregresse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esperienze attinenti alla figura richiesta in qualità di docente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per ogni anno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EC4595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Certificazioni/attestati attinenti alla figura richiesta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per ogni certificato fino ad un massimo di 12 punti</w:t>
            </w:r>
          </w:p>
        </w:tc>
        <w:tc>
          <w:tcPr>
            <w:tcW w:w="1134" w:type="dxa"/>
          </w:tcPr>
          <w:p w:rsidR="00EC4595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635D0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proofErr w:type="gramStart"/>
            <w:r w:rsidRPr="00635D0A">
              <w:rPr>
                <w:rFonts w:ascii="Arial" w:hAnsi="Arial" w:cs="Arial"/>
                <w:b/>
                <w:sz w:val="18"/>
                <w:szCs w:val="18"/>
              </w:rPr>
              <w:t>PON-POR</w:t>
            </w:r>
            <w:proofErr w:type="gramEnd"/>
          </w:p>
        </w:tc>
        <w:tc>
          <w:tcPr>
            <w:tcW w:w="3261" w:type="dxa"/>
            <w:vAlign w:val="center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635D0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635D0A">
              <w:rPr>
                <w:rFonts w:ascii="Arial" w:hAnsi="Arial" w:cs="Arial"/>
                <w:sz w:val="18"/>
                <w:szCs w:val="18"/>
              </w:rPr>
              <w:t xml:space="preserve"> per ogni attività fino ad un massimo di 4 punti</w:t>
            </w:r>
          </w:p>
        </w:tc>
        <w:tc>
          <w:tcPr>
            <w:tcW w:w="1134" w:type="dxa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6771" w:type="dxa"/>
            <w:gridSpan w:val="3"/>
            <w:vAlign w:val="center"/>
          </w:tcPr>
          <w:p w:rsidR="00EC4595" w:rsidRPr="00051048" w:rsidRDefault="00EC4595" w:rsidP="00A55C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1048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134" w:type="dxa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6E88" w:rsidRDefault="00376E88" w:rsidP="00376E88">
      <w:pPr>
        <w:pStyle w:val="Default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bookmarkStart w:id="9" w:name="OLE_LINK11"/>
      <w:bookmarkStart w:id="10" w:name="OLE_LINK12"/>
      <w:bookmarkStart w:id="11" w:name="OLE_LINK69"/>
      <w:r>
        <w:rPr>
          <w:rFonts w:ascii="Arial" w:eastAsia="Times New Roman" w:hAnsi="Arial" w:cs="Arial"/>
          <w:sz w:val="22"/>
          <w:szCs w:val="22"/>
        </w:rPr>
        <w:t>**</w:t>
      </w:r>
      <w:r w:rsidRPr="00355325">
        <w:rPr>
          <w:rFonts w:ascii="Arial" w:eastAsia="Times New Roman" w:hAnsi="Arial" w:cs="Arial"/>
          <w:b/>
          <w:sz w:val="22"/>
          <w:szCs w:val="22"/>
          <w:u w:val="single"/>
        </w:rPr>
        <w:t xml:space="preserve">SI PRECISA CHE PER I MODULI: </w:t>
      </w:r>
    </w:p>
    <w:p w:rsidR="00376E88" w:rsidRDefault="00376E88" w:rsidP="00376E88">
      <w:pPr>
        <w:pStyle w:val="Default"/>
        <w:numPr>
          <w:ilvl w:val="0"/>
          <w:numId w:val="17"/>
        </w:num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2"/>
          <w:szCs w:val="22"/>
          <w:u w:val="single"/>
        </w:rPr>
        <w:t>Vi portiamo a teatro: Giulietta e Romeo (realizzato in lingua inglese)</w:t>
      </w:r>
      <w:proofErr w:type="gramStart"/>
      <w:r>
        <w:rPr>
          <w:rFonts w:ascii="Arial" w:eastAsia="Times New Roman" w:hAnsi="Arial" w:cs="Arial"/>
          <w:b/>
          <w:sz w:val="22"/>
          <w:szCs w:val="22"/>
          <w:u w:val="single"/>
        </w:rPr>
        <w:t>,</w:t>
      </w:r>
      <w:proofErr w:type="gramEnd"/>
    </w:p>
    <w:p w:rsidR="00376E88" w:rsidRDefault="00376E88" w:rsidP="00376E88">
      <w:pPr>
        <w:pStyle w:val="Default"/>
        <w:numPr>
          <w:ilvl w:val="0"/>
          <w:numId w:val="17"/>
        </w:num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2"/>
          <w:szCs w:val="22"/>
          <w:u w:val="single"/>
        </w:rPr>
        <w:t>Vi portiamo a Teatro: il Misantropo (realizzato in lingua francese)</w:t>
      </w:r>
      <w:proofErr w:type="gramStart"/>
      <w:r>
        <w:rPr>
          <w:rFonts w:ascii="Arial" w:eastAsia="Times New Roman" w:hAnsi="Arial" w:cs="Arial"/>
          <w:b/>
          <w:sz w:val="22"/>
          <w:szCs w:val="22"/>
          <w:u w:val="single"/>
        </w:rPr>
        <w:t>,</w:t>
      </w:r>
      <w:proofErr w:type="gramEnd"/>
    </w:p>
    <w:p w:rsidR="00376E88" w:rsidRDefault="00376E88" w:rsidP="00376E88">
      <w:pPr>
        <w:pStyle w:val="Default"/>
        <w:numPr>
          <w:ilvl w:val="0"/>
          <w:numId w:val="17"/>
        </w:num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2"/>
          <w:szCs w:val="22"/>
          <w:u w:val="single"/>
        </w:rPr>
        <w:t>Talenti in campo 2018/19 (realizzato in lingua inglese)</w:t>
      </w:r>
      <w:proofErr w:type="gramStart"/>
      <w:r>
        <w:rPr>
          <w:rFonts w:ascii="Arial" w:eastAsia="Times New Roman" w:hAnsi="Arial" w:cs="Arial"/>
          <w:b/>
          <w:sz w:val="22"/>
          <w:szCs w:val="22"/>
          <w:u w:val="single"/>
        </w:rPr>
        <w:t>,</w:t>
      </w:r>
      <w:proofErr w:type="gramEnd"/>
      <w:r>
        <w:rPr>
          <w:rFonts w:ascii="Arial" w:eastAsia="Times New Roman" w:hAnsi="Arial" w:cs="Arial"/>
          <w:b/>
          <w:sz w:val="22"/>
          <w:szCs w:val="22"/>
          <w:u w:val="single"/>
        </w:rPr>
        <w:t xml:space="preserve"> </w:t>
      </w:r>
    </w:p>
    <w:p w:rsidR="00376E88" w:rsidRDefault="00376E88" w:rsidP="00376E88">
      <w:pPr>
        <w:pStyle w:val="Default"/>
        <w:numPr>
          <w:ilvl w:val="0"/>
          <w:numId w:val="17"/>
        </w:num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2"/>
          <w:szCs w:val="22"/>
          <w:u w:val="single"/>
        </w:rPr>
        <w:t>Piccoli talenti in campo 2017/18</w:t>
      </w:r>
      <w:r w:rsidRPr="00355325">
        <w:rPr>
          <w:rFonts w:ascii="Arial" w:eastAsia="Times New Roman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u w:val="single"/>
        </w:rPr>
        <w:t>(realizzato in lingua inglese</w:t>
      </w:r>
      <w:proofErr w:type="gramStart"/>
      <w:r>
        <w:rPr>
          <w:rFonts w:ascii="Arial" w:eastAsia="Times New Roman" w:hAnsi="Arial" w:cs="Arial"/>
          <w:b/>
          <w:sz w:val="22"/>
          <w:szCs w:val="22"/>
          <w:u w:val="single"/>
        </w:rPr>
        <w:t>)</w:t>
      </w:r>
      <w:proofErr w:type="gramEnd"/>
      <w:r>
        <w:rPr>
          <w:rFonts w:ascii="Arial" w:eastAsia="Times New Roman" w:hAnsi="Arial" w:cs="Arial"/>
          <w:b/>
          <w:sz w:val="22"/>
          <w:szCs w:val="22"/>
          <w:u w:val="single"/>
        </w:rPr>
        <w:t xml:space="preserve"> </w:t>
      </w:r>
    </w:p>
    <w:p w:rsidR="00376E88" w:rsidRPr="00355325" w:rsidRDefault="00376E88" w:rsidP="00376E88">
      <w:pPr>
        <w:pStyle w:val="Default"/>
        <w:jc w:val="both"/>
        <w:rPr>
          <w:rFonts w:ascii="Arial" w:hAnsi="Arial" w:cs="Arial"/>
          <w:b/>
        </w:rPr>
      </w:pPr>
      <w:r w:rsidRPr="00355325">
        <w:rPr>
          <w:rFonts w:ascii="Arial" w:eastAsia="Times New Roman" w:hAnsi="Arial" w:cs="Arial"/>
          <w:b/>
          <w:sz w:val="22"/>
          <w:szCs w:val="22"/>
          <w:u w:val="single"/>
        </w:rPr>
        <w:lastRenderedPageBreak/>
        <w:t xml:space="preserve">SI RICHIEDE LA FIGURA DI MADRE LINGUA COME INDICATO NELL’ALLEGATO </w:t>
      </w:r>
      <w:proofErr w:type="gramStart"/>
      <w:r w:rsidRPr="00355325">
        <w:rPr>
          <w:rFonts w:ascii="Arial" w:eastAsia="Times New Roman" w:hAnsi="Arial" w:cs="Arial"/>
          <w:b/>
          <w:sz w:val="22"/>
          <w:szCs w:val="22"/>
          <w:u w:val="single"/>
        </w:rPr>
        <w:t>2</w:t>
      </w:r>
      <w:proofErr w:type="gramEnd"/>
      <w:r w:rsidRPr="00355325">
        <w:rPr>
          <w:rFonts w:ascii="Arial" w:eastAsia="Times New Roman" w:hAnsi="Arial" w:cs="Arial"/>
          <w:b/>
          <w:sz w:val="22"/>
          <w:szCs w:val="22"/>
          <w:u w:val="single"/>
        </w:rPr>
        <w:t xml:space="preserve"> DELL’AVVISO 1953/2017</w:t>
      </w:r>
      <w:r w:rsidRPr="00355325">
        <w:rPr>
          <w:rFonts w:ascii="Arial" w:eastAsia="Times New Roman" w:hAnsi="Arial" w:cs="Arial"/>
          <w:b/>
          <w:sz w:val="22"/>
          <w:szCs w:val="22"/>
        </w:rPr>
        <w:t xml:space="preserve"> “</w:t>
      </w:r>
      <w:r w:rsidRPr="00355325">
        <w:rPr>
          <w:rFonts w:ascii="Arial" w:hAnsi="Arial" w:cs="Arial"/>
          <w:b/>
          <w:i/>
        </w:rPr>
        <w:t>NEI CORSI RISERVATI ALLA FORMAZIONE DELLE LINGUE STRANIERE PRIORITA’ ASSOLUTA VA DATA AI DOCENTI MADRE LINGUA</w:t>
      </w:r>
      <w:r w:rsidRPr="00355325">
        <w:rPr>
          <w:rFonts w:ascii="Arial" w:hAnsi="Arial" w:cs="Arial"/>
          <w:b/>
        </w:rPr>
        <w:t>”</w:t>
      </w:r>
    </w:p>
    <w:p w:rsidR="00376E88" w:rsidRDefault="00376E88" w:rsidP="00376E88">
      <w:pPr>
        <w:spacing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376E88" w:rsidRPr="00C30E7D" w:rsidRDefault="00376E88" w:rsidP="00376E88">
      <w:pPr>
        <w:pStyle w:val="Paragrafoelenco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C30E7D">
        <w:rPr>
          <w:rFonts w:ascii="Arial" w:eastAsia="Times New Roman" w:hAnsi="Arial" w:cs="Arial"/>
          <w:b/>
          <w:color w:val="000000"/>
          <w:u w:val="single"/>
        </w:rPr>
        <w:t>PER I MODULI DI MATEMATICA: ALLENIAM</w:t>
      </w:r>
      <w:r>
        <w:rPr>
          <w:rFonts w:ascii="Arial" w:eastAsia="Times New Roman" w:hAnsi="Arial" w:cs="Arial"/>
          <w:b/>
          <w:color w:val="000000"/>
          <w:u w:val="single"/>
        </w:rPr>
        <w:t xml:space="preserve">O…L’INTUITO E SCEGLI LA PROSSIMA </w:t>
      </w:r>
      <w:r w:rsidRPr="00C30E7D">
        <w:rPr>
          <w:rFonts w:ascii="Arial" w:eastAsia="Times New Roman" w:hAnsi="Arial" w:cs="Arial"/>
          <w:b/>
          <w:color w:val="000000"/>
          <w:u w:val="single"/>
        </w:rPr>
        <w:t>MOSSA…E’ RICHIESTA UNA LAUREA IN MATERIE SCIENTIFICHE</w:t>
      </w:r>
    </w:p>
    <w:p w:rsidR="00AB1E89" w:rsidRDefault="00AB1E89" w:rsidP="00A55C47">
      <w:pPr>
        <w:spacing w:after="0" w:line="240" w:lineRule="auto"/>
        <w:jc w:val="both"/>
        <w:rPr>
          <w:rFonts w:ascii="Arial" w:hAnsi="Arial" w:cs="Arial"/>
        </w:rPr>
      </w:pPr>
      <w:bookmarkStart w:id="12" w:name="_GoBack"/>
      <w:bookmarkEnd w:id="9"/>
      <w:bookmarkEnd w:id="10"/>
      <w:bookmarkEnd w:id="11"/>
      <w:bookmarkEnd w:id="12"/>
    </w:p>
    <w:p w:rsidR="001E4A80" w:rsidRPr="003D354F" w:rsidRDefault="001E4A80" w:rsidP="00A55C47">
      <w:pPr>
        <w:spacing w:after="0" w:line="24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D46138" w:rsidRDefault="00D46138" w:rsidP="00A55C47">
      <w:pPr>
        <w:spacing w:after="0" w:line="240" w:lineRule="auto"/>
        <w:rPr>
          <w:rFonts w:ascii="Arial" w:hAnsi="Arial" w:cs="Arial"/>
          <w:b/>
        </w:rPr>
      </w:pPr>
    </w:p>
    <w:p w:rsidR="00D46138" w:rsidRDefault="00D46138" w:rsidP="00A55C47">
      <w:pPr>
        <w:spacing w:after="0" w:line="240" w:lineRule="auto"/>
        <w:rPr>
          <w:rFonts w:ascii="Arial" w:hAnsi="Arial" w:cs="Arial"/>
          <w:b/>
        </w:rPr>
      </w:pPr>
    </w:p>
    <w:p w:rsidR="00D46138" w:rsidRDefault="00D46138" w:rsidP="00A55C47">
      <w:pPr>
        <w:spacing w:after="0" w:line="240" w:lineRule="auto"/>
        <w:rPr>
          <w:rFonts w:ascii="Arial" w:hAnsi="Arial" w:cs="Arial"/>
          <w:b/>
        </w:rPr>
      </w:pPr>
    </w:p>
    <w:p w:rsidR="00D46138" w:rsidRDefault="00D46138" w:rsidP="00A55C47">
      <w:pPr>
        <w:spacing w:after="0" w:line="240" w:lineRule="auto"/>
        <w:rPr>
          <w:rFonts w:ascii="Arial" w:hAnsi="Arial" w:cs="Arial"/>
          <w:b/>
        </w:rPr>
      </w:pPr>
    </w:p>
    <w:p w:rsidR="00D46138" w:rsidRDefault="00D46138" w:rsidP="00A55C47">
      <w:pPr>
        <w:spacing w:after="0" w:line="240" w:lineRule="auto"/>
        <w:rPr>
          <w:rFonts w:ascii="Arial" w:hAnsi="Arial" w:cs="Arial"/>
          <w:b/>
        </w:rPr>
      </w:pPr>
    </w:p>
    <w:sectPr w:rsidR="00D46138" w:rsidSect="00683729">
      <w:headerReference w:type="default" r:id="rId9"/>
      <w:pgSz w:w="11906" w:h="16838"/>
      <w:pgMar w:top="33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79" w:rsidRDefault="00620E79" w:rsidP="007520E6">
      <w:pPr>
        <w:spacing w:after="0" w:line="240" w:lineRule="auto"/>
      </w:pPr>
      <w:r>
        <w:separator/>
      </w:r>
    </w:p>
  </w:endnote>
  <w:endnote w:type="continuationSeparator" w:id="0">
    <w:p w:rsidR="00620E79" w:rsidRDefault="00620E79" w:rsidP="0075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79" w:rsidRDefault="00620E79" w:rsidP="007520E6">
      <w:pPr>
        <w:spacing w:after="0" w:line="240" w:lineRule="auto"/>
      </w:pPr>
      <w:r>
        <w:separator/>
      </w:r>
    </w:p>
  </w:footnote>
  <w:footnote w:type="continuationSeparator" w:id="0">
    <w:p w:rsidR="00620E79" w:rsidRDefault="00620E79" w:rsidP="0075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81" w:rsidRDefault="00B23E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3101340</wp:posOffset>
          </wp:positionH>
          <wp:positionV relativeFrom="paragraph">
            <wp:posOffset>746760</wp:posOffset>
          </wp:positionV>
          <wp:extent cx="3303270" cy="563880"/>
          <wp:effectExtent l="19050" t="0" r="0" b="0"/>
          <wp:wrapSquare wrapText="bothSides"/>
          <wp:docPr id="4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-53340</wp:posOffset>
          </wp:positionV>
          <wp:extent cx="384810" cy="41148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E88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.5pt;margin-top:-3.6pt;width:294pt;height:128.7pt;z-index:251656704;mso-position-horizontal-relative:text;mso-position-vertical-relative:text" stroked="f">
          <v:textbox style="mso-next-textbox:#_x0000_s2050">
            <w:txbxContent>
              <w:p w:rsidR="00B23E81" w:rsidRDefault="00B23E8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23E81" w:rsidRDefault="00B23E8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23E81" w:rsidRPr="0029333A" w:rsidRDefault="00B23E81" w:rsidP="007520E6">
                <w:pPr>
                  <w:pStyle w:val="Nessunaspaziatura"/>
                  <w:ind w:right="-2"/>
                  <w:jc w:val="center"/>
                </w:pPr>
                <w:r w:rsidRPr="0029333A">
                  <w:rPr>
                    <w:b/>
                    <w:bCs/>
                  </w:rPr>
                  <w:t>MIUR</w:t>
                </w:r>
                <w:r w:rsidRPr="0029333A">
                  <w:t xml:space="preserve"> – Ministero Istruzione</w:t>
                </w:r>
                <w:r>
                  <w:t xml:space="preserve"> </w:t>
                </w:r>
                <w:r w:rsidRPr="0029333A">
                  <w:t>Università e Ricerca</w:t>
                </w:r>
              </w:p>
              <w:p w:rsidR="00B23E81" w:rsidRPr="00EB4402" w:rsidRDefault="00B23E81" w:rsidP="007520E6">
                <w:pPr>
                  <w:pStyle w:val="Titolo3"/>
                  <w:tabs>
                    <w:tab w:val="left" w:pos="5245"/>
                  </w:tabs>
                  <w:ind w:left="-709" w:right="-864"/>
                  <w:rPr>
                    <w:sz w:val="26"/>
                    <w:szCs w:val="26"/>
                  </w:rPr>
                </w:pPr>
                <w:r w:rsidRPr="00EB4402">
                  <w:rPr>
                    <w:sz w:val="26"/>
                    <w:szCs w:val="26"/>
                  </w:rPr>
                  <w:t>ISTITUTO COMPRENSIVO “ITALO CARLONI”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34"/>
                  <w:jc w:val="center"/>
                  <w:rPr>
                    <w:rFonts w:ascii="Times New Roman" w:hAnsi="Times New Roman"/>
                    <w:sz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  <w:szCs w:val="24"/>
                  </w:rPr>
                  <w:t xml:space="preserve">Via XXIV Maggio, 8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-</w:t>
                </w:r>
                <w:r w:rsidRPr="007520E6">
                  <w:rPr>
                    <w:rFonts w:ascii="Times New Roman" w:hAnsi="Times New Roman"/>
                    <w:sz w:val="18"/>
                  </w:rPr>
                  <w:t>60043 CERRETO D’ESI (AN)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jc w:val="center"/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</w:rPr>
                  <w:t xml:space="preserve">Tel. e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Fax: 0732-677970 Codice </w:t>
                </w:r>
                <w:proofErr w:type="spellStart"/>
                <w:proofErr w:type="gramStart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Mecc</w:t>
                </w:r>
                <w:proofErr w:type="spell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.</w:t>
                </w:r>
                <w:proofErr w:type="gram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: ANIC827005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left="708" w:right="-864" w:firstLine="708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Cod. Fiscale: 90016670425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e-mail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3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anic827005@istruzione.it</w:t>
                  </w:r>
                </w:hyperlink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–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      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posta pec: </w:t>
                </w:r>
                <w:hyperlink r:id="rId4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anic827005@pec.istruzione.it</w:t>
                  </w:r>
                </w:hyperlink>
              </w:p>
              <w:p w:rsidR="00B23E81" w:rsidRPr="007520E6" w:rsidRDefault="00B23E81" w:rsidP="007520E6">
                <w:pPr>
                  <w:spacing w:after="0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Sito internet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: www.ic-cerretodesi.gov.it</w:t>
                </w:r>
              </w:p>
            </w:txbxContent>
          </v:textbox>
        </v:shape>
      </w:pict>
    </w:r>
    <w:r>
      <w:rPr>
        <w:noProof/>
        <w:lang w:eastAsia="it-IT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1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2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25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A9A64A2"/>
    <w:multiLevelType w:val="hybridMultilevel"/>
    <w:tmpl w:val="F2DEC4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862F1"/>
    <w:multiLevelType w:val="hybridMultilevel"/>
    <w:tmpl w:val="9910A354"/>
    <w:lvl w:ilvl="0" w:tplc="F3B6163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33F7C"/>
    <w:multiLevelType w:val="hybridMultilevel"/>
    <w:tmpl w:val="6B668034"/>
    <w:lvl w:ilvl="0" w:tplc="8BBC41B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269C0"/>
    <w:multiLevelType w:val="hybridMultilevel"/>
    <w:tmpl w:val="64AA6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1B16"/>
    <w:multiLevelType w:val="hybridMultilevel"/>
    <w:tmpl w:val="5F0E0158"/>
    <w:lvl w:ilvl="0" w:tplc="CAF82B82">
      <w:start w:val="4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E13E5"/>
    <w:multiLevelType w:val="hybridMultilevel"/>
    <w:tmpl w:val="FD902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6552F"/>
    <w:multiLevelType w:val="hybridMultilevel"/>
    <w:tmpl w:val="7174DA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2"/>
  </w:num>
  <w:num w:numId="13">
    <w:abstractNumId w:val="19"/>
  </w:num>
  <w:num w:numId="14">
    <w:abstractNumId w:val="19"/>
  </w:num>
  <w:num w:numId="15">
    <w:abstractNumId w:val="23"/>
  </w:num>
  <w:num w:numId="16">
    <w:abstractNumId w:val="22"/>
  </w:num>
  <w:num w:numId="17">
    <w:abstractNumId w:val="9"/>
  </w:num>
  <w:num w:numId="1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E6"/>
    <w:rsid w:val="00026DC9"/>
    <w:rsid w:val="0004018B"/>
    <w:rsid w:val="00040744"/>
    <w:rsid w:val="0004409A"/>
    <w:rsid w:val="00047485"/>
    <w:rsid w:val="000516BB"/>
    <w:rsid w:val="00051C74"/>
    <w:rsid w:val="000560CD"/>
    <w:rsid w:val="00064C3E"/>
    <w:rsid w:val="0007345C"/>
    <w:rsid w:val="000A034B"/>
    <w:rsid w:val="000A18CB"/>
    <w:rsid w:val="000B1126"/>
    <w:rsid w:val="000D07E1"/>
    <w:rsid w:val="000E4F18"/>
    <w:rsid w:val="0010656D"/>
    <w:rsid w:val="00106BBC"/>
    <w:rsid w:val="001163E6"/>
    <w:rsid w:val="00126784"/>
    <w:rsid w:val="00126813"/>
    <w:rsid w:val="0013114F"/>
    <w:rsid w:val="00135FED"/>
    <w:rsid w:val="0014423F"/>
    <w:rsid w:val="001634DE"/>
    <w:rsid w:val="001730FA"/>
    <w:rsid w:val="00183812"/>
    <w:rsid w:val="00184909"/>
    <w:rsid w:val="00196AB5"/>
    <w:rsid w:val="001A4469"/>
    <w:rsid w:val="001B2DA1"/>
    <w:rsid w:val="001E4A80"/>
    <w:rsid w:val="00216A2C"/>
    <w:rsid w:val="002179AB"/>
    <w:rsid w:val="00246EB2"/>
    <w:rsid w:val="0026517A"/>
    <w:rsid w:val="002716FA"/>
    <w:rsid w:val="002A1F5E"/>
    <w:rsid w:val="002B35CE"/>
    <w:rsid w:val="002B4A3A"/>
    <w:rsid w:val="002D74D9"/>
    <w:rsid w:val="002F2A8F"/>
    <w:rsid w:val="002F7A66"/>
    <w:rsid w:val="00303BCB"/>
    <w:rsid w:val="00304897"/>
    <w:rsid w:val="003207E2"/>
    <w:rsid w:val="003229E5"/>
    <w:rsid w:val="0032472C"/>
    <w:rsid w:val="00340CE4"/>
    <w:rsid w:val="003601E6"/>
    <w:rsid w:val="0036216A"/>
    <w:rsid w:val="00365DDB"/>
    <w:rsid w:val="00376E88"/>
    <w:rsid w:val="003922A4"/>
    <w:rsid w:val="003A22D0"/>
    <w:rsid w:val="003B33B8"/>
    <w:rsid w:val="003B67C6"/>
    <w:rsid w:val="003C6235"/>
    <w:rsid w:val="003C68A7"/>
    <w:rsid w:val="003D3EBD"/>
    <w:rsid w:val="003E2DE9"/>
    <w:rsid w:val="003E4A9D"/>
    <w:rsid w:val="003F75A3"/>
    <w:rsid w:val="0040356C"/>
    <w:rsid w:val="0041715E"/>
    <w:rsid w:val="00430041"/>
    <w:rsid w:val="004527AA"/>
    <w:rsid w:val="0045650F"/>
    <w:rsid w:val="004733C2"/>
    <w:rsid w:val="00474D2A"/>
    <w:rsid w:val="004A46D5"/>
    <w:rsid w:val="004A7E8C"/>
    <w:rsid w:val="004C62B0"/>
    <w:rsid w:val="004C6E05"/>
    <w:rsid w:val="004E3D8E"/>
    <w:rsid w:val="004F1021"/>
    <w:rsid w:val="004F3BF3"/>
    <w:rsid w:val="00501B3E"/>
    <w:rsid w:val="005304AE"/>
    <w:rsid w:val="00552A79"/>
    <w:rsid w:val="00564AF6"/>
    <w:rsid w:val="005819EE"/>
    <w:rsid w:val="005853AE"/>
    <w:rsid w:val="005B772C"/>
    <w:rsid w:val="005E0F87"/>
    <w:rsid w:val="005E1868"/>
    <w:rsid w:val="005F50ED"/>
    <w:rsid w:val="005F57BF"/>
    <w:rsid w:val="00603105"/>
    <w:rsid w:val="00620270"/>
    <w:rsid w:val="00620E79"/>
    <w:rsid w:val="0067325A"/>
    <w:rsid w:val="00683729"/>
    <w:rsid w:val="006A3AE7"/>
    <w:rsid w:val="006A7988"/>
    <w:rsid w:val="00700AAC"/>
    <w:rsid w:val="00723FF0"/>
    <w:rsid w:val="007253EA"/>
    <w:rsid w:val="00726DEF"/>
    <w:rsid w:val="007517D0"/>
    <w:rsid w:val="007520E6"/>
    <w:rsid w:val="00753EB2"/>
    <w:rsid w:val="00786460"/>
    <w:rsid w:val="00791865"/>
    <w:rsid w:val="007A7622"/>
    <w:rsid w:val="007C1E93"/>
    <w:rsid w:val="007C7045"/>
    <w:rsid w:val="00853A0E"/>
    <w:rsid w:val="008909E1"/>
    <w:rsid w:val="0089591D"/>
    <w:rsid w:val="008A4037"/>
    <w:rsid w:val="008B5D1C"/>
    <w:rsid w:val="008C133B"/>
    <w:rsid w:val="008D4AE2"/>
    <w:rsid w:val="008D656D"/>
    <w:rsid w:val="008E5036"/>
    <w:rsid w:val="009102FA"/>
    <w:rsid w:val="00917D94"/>
    <w:rsid w:val="00927CB4"/>
    <w:rsid w:val="00934872"/>
    <w:rsid w:val="00943E99"/>
    <w:rsid w:val="00956B0F"/>
    <w:rsid w:val="0096339C"/>
    <w:rsid w:val="00964D86"/>
    <w:rsid w:val="00977481"/>
    <w:rsid w:val="0098117D"/>
    <w:rsid w:val="0098542A"/>
    <w:rsid w:val="00986D6B"/>
    <w:rsid w:val="009A0587"/>
    <w:rsid w:val="009A1240"/>
    <w:rsid w:val="009A4044"/>
    <w:rsid w:val="009A7F49"/>
    <w:rsid w:val="009B12CB"/>
    <w:rsid w:val="009B7FD7"/>
    <w:rsid w:val="009C1709"/>
    <w:rsid w:val="009C5C58"/>
    <w:rsid w:val="009C791E"/>
    <w:rsid w:val="00A04459"/>
    <w:rsid w:val="00A461E5"/>
    <w:rsid w:val="00A55C47"/>
    <w:rsid w:val="00A62207"/>
    <w:rsid w:val="00A771BA"/>
    <w:rsid w:val="00AA2422"/>
    <w:rsid w:val="00AB1E89"/>
    <w:rsid w:val="00AC1BDE"/>
    <w:rsid w:val="00AC4F2E"/>
    <w:rsid w:val="00AD1C9B"/>
    <w:rsid w:val="00AD2DEE"/>
    <w:rsid w:val="00AD515E"/>
    <w:rsid w:val="00B00A81"/>
    <w:rsid w:val="00B05576"/>
    <w:rsid w:val="00B14319"/>
    <w:rsid w:val="00B23E81"/>
    <w:rsid w:val="00B27C39"/>
    <w:rsid w:val="00B27C42"/>
    <w:rsid w:val="00B30FF4"/>
    <w:rsid w:val="00B40E5E"/>
    <w:rsid w:val="00B50663"/>
    <w:rsid w:val="00B64A28"/>
    <w:rsid w:val="00B97CD2"/>
    <w:rsid w:val="00BA1694"/>
    <w:rsid w:val="00BB3685"/>
    <w:rsid w:val="00BB7293"/>
    <w:rsid w:val="00BD25E1"/>
    <w:rsid w:val="00C04FCE"/>
    <w:rsid w:val="00C12648"/>
    <w:rsid w:val="00C46225"/>
    <w:rsid w:val="00C51E57"/>
    <w:rsid w:val="00C6621B"/>
    <w:rsid w:val="00C717F7"/>
    <w:rsid w:val="00C87295"/>
    <w:rsid w:val="00CC33A9"/>
    <w:rsid w:val="00CD3758"/>
    <w:rsid w:val="00CF4FCC"/>
    <w:rsid w:val="00D1227B"/>
    <w:rsid w:val="00D40740"/>
    <w:rsid w:val="00D46138"/>
    <w:rsid w:val="00D6385B"/>
    <w:rsid w:val="00D703E8"/>
    <w:rsid w:val="00D84C11"/>
    <w:rsid w:val="00D92B61"/>
    <w:rsid w:val="00D97C00"/>
    <w:rsid w:val="00DA490C"/>
    <w:rsid w:val="00DA5F5C"/>
    <w:rsid w:val="00DD7A62"/>
    <w:rsid w:val="00DE0456"/>
    <w:rsid w:val="00DF3A97"/>
    <w:rsid w:val="00E0565D"/>
    <w:rsid w:val="00E20231"/>
    <w:rsid w:val="00E36D6E"/>
    <w:rsid w:val="00E370B8"/>
    <w:rsid w:val="00E45117"/>
    <w:rsid w:val="00E61D54"/>
    <w:rsid w:val="00E64B6C"/>
    <w:rsid w:val="00E75D46"/>
    <w:rsid w:val="00E87400"/>
    <w:rsid w:val="00E92B09"/>
    <w:rsid w:val="00E9344B"/>
    <w:rsid w:val="00EA3E3F"/>
    <w:rsid w:val="00EA5710"/>
    <w:rsid w:val="00EB16EB"/>
    <w:rsid w:val="00EB2BED"/>
    <w:rsid w:val="00EC25A7"/>
    <w:rsid w:val="00EC4595"/>
    <w:rsid w:val="00EC72B8"/>
    <w:rsid w:val="00ED785C"/>
    <w:rsid w:val="00EE1820"/>
    <w:rsid w:val="00EF30AD"/>
    <w:rsid w:val="00F30282"/>
    <w:rsid w:val="00F4416B"/>
    <w:rsid w:val="00F44928"/>
    <w:rsid w:val="00F500CD"/>
    <w:rsid w:val="00F60CDA"/>
    <w:rsid w:val="00F76EC0"/>
    <w:rsid w:val="00F93330"/>
    <w:rsid w:val="00FD79F1"/>
    <w:rsid w:val="00FD7D5F"/>
    <w:rsid w:val="00FE00AD"/>
    <w:rsid w:val="00FF2094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2C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202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517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20E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BA16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A16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BA169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A16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A3AE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BA16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20E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A16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16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BA1694"/>
    <w:rPr>
      <w:rFonts w:ascii="Times New Roman" w:eastAsia="Times New Roman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1694"/>
    <w:rPr>
      <w:rFonts w:ascii="Cambria" w:eastAsia="Times New Roman" w:hAnsi="Cambria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520E6"/>
    <w:rPr>
      <w:sz w:val="22"/>
      <w:szCs w:val="22"/>
      <w:lang w:eastAsia="en-US"/>
    </w:rPr>
  </w:style>
  <w:style w:type="character" w:styleId="Collegamentoipertestuale">
    <w:name w:val="Hyperlink"/>
    <w:rsid w:val="007520E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20E6"/>
  </w:style>
  <w:style w:type="paragraph" w:styleId="Pidipagina">
    <w:name w:val="footer"/>
    <w:basedOn w:val="Normale"/>
    <w:link w:val="Pidipagina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E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694"/>
    <w:rPr>
      <w:rFonts w:ascii="Cambria" w:eastAsia="Times New Roman" w:hAnsi="Cambria" w:cs="Times New Roman"/>
      <w:i/>
      <w:iCs/>
      <w:color w:val="243F60"/>
    </w:rPr>
  </w:style>
  <w:style w:type="paragraph" w:styleId="Corpotesto">
    <w:name w:val="Body Text"/>
    <w:basedOn w:val="Normale"/>
    <w:link w:val="CorpotestoCarattere"/>
    <w:unhideWhenUsed/>
    <w:rsid w:val="00BA169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1694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BA169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7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D7D5F"/>
    <w:rPr>
      <w:sz w:val="22"/>
      <w:szCs w:val="22"/>
      <w:lang w:eastAsia="en-US"/>
    </w:rPr>
  </w:style>
  <w:style w:type="paragraph" w:customStyle="1" w:styleId="CorpoTesto2">
    <w:name w:val="Corpo Testo 2"/>
    <w:basedOn w:val="Normale"/>
    <w:rsid w:val="00FD7D5F"/>
    <w:pPr>
      <w:tabs>
        <w:tab w:val="left" w:pos="454"/>
        <w:tab w:val="left" w:pos="737"/>
      </w:tabs>
      <w:spacing w:after="0" w:line="360" w:lineRule="atLeast"/>
      <w:ind w:left="454" w:hanging="45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Tabellasemplice1">
    <w:name w:val="Table Simple 1"/>
    <w:basedOn w:val="Tabellanormale"/>
    <w:rsid w:val="00FD7D5F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rpoTesto0">
    <w:name w:val="Corpo Testo"/>
    <w:basedOn w:val="Normale"/>
    <w:rsid w:val="00196AB5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17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Carattere">
    <w:name w:val="Titolo Carattere"/>
    <w:link w:val="Titolo"/>
    <w:rsid w:val="007517D0"/>
    <w:rPr>
      <w:rFonts w:ascii="Times New Roman" w:eastAsia="Times New Roman" w:hAnsi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7517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uiPriority w:val="10"/>
    <w:rsid w:val="007517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rsid w:val="0075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rsid w:val="0004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">
    <w:name w:val="Stile"/>
    <w:basedOn w:val="Tabellanormale"/>
    <w:rsid w:val="003601E6"/>
    <w:rPr>
      <w:rFonts w:eastAsia="Times New Roman"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7A7622"/>
    <w:rPr>
      <w:b/>
      <w:bCs/>
    </w:rPr>
  </w:style>
  <w:style w:type="character" w:customStyle="1" w:styleId="apple-converted-space">
    <w:name w:val="apple-converted-space"/>
    <w:basedOn w:val="Carpredefinitoparagrafo"/>
    <w:rsid w:val="007A7622"/>
  </w:style>
  <w:style w:type="character" w:customStyle="1" w:styleId="Titolo8Carattere">
    <w:name w:val="Titolo 8 Carattere"/>
    <w:basedOn w:val="Carpredefinitoparagrafo"/>
    <w:link w:val="Titolo8"/>
    <w:rsid w:val="006A3AE7"/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customStyle="1" w:styleId="WW8Num1z0">
    <w:name w:val="WW8Num1z0"/>
    <w:rsid w:val="006A3AE7"/>
    <w:rPr>
      <w:rFonts w:ascii="Symbol" w:hAnsi="Symbol"/>
    </w:rPr>
  </w:style>
  <w:style w:type="character" w:customStyle="1" w:styleId="WW8Num1z1">
    <w:name w:val="WW8Num1z1"/>
    <w:rsid w:val="006A3AE7"/>
    <w:rPr>
      <w:rFonts w:ascii="Courier New" w:hAnsi="Courier New"/>
    </w:rPr>
  </w:style>
  <w:style w:type="character" w:customStyle="1" w:styleId="WW8Num1z2">
    <w:name w:val="WW8Num1z2"/>
    <w:rsid w:val="006A3AE7"/>
    <w:rPr>
      <w:rFonts w:ascii="Wingdings" w:hAnsi="Wingdings"/>
    </w:rPr>
  </w:style>
  <w:style w:type="character" w:customStyle="1" w:styleId="WW8Num2z0">
    <w:name w:val="WW8Num2z0"/>
    <w:rsid w:val="006A3AE7"/>
    <w:rPr>
      <w:rFonts w:ascii="Symbol" w:hAnsi="Symbol"/>
    </w:rPr>
  </w:style>
  <w:style w:type="character" w:customStyle="1" w:styleId="WW8Num2z1">
    <w:name w:val="WW8Num2z1"/>
    <w:rsid w:val="006A3AE7"/>
    <w:rPr>
      <w:rFonts w:ascii="Courier New" w:hAnsi="Courier New"/>
    </w:rPr>
  </w:style>
  <w:style w:type="character" w:customStyle="1" w:styleId="WW8Num2z2">
    <w:name w:val="WW8Num2z2"/>
    <w:rsid w:val="006A3AE7"/>
    <w:rPr>
      <w:rFonts w:ascii="Wingdings" w:hAnsi="Wingdings"/>
    </w:rPr>
  </w:style>
  <w:style w:type="character" w:customStyle="1" w:styleId="WW8Num3z0">
    <w:name w:val="WW8Num3z0"/>
    <w:rsid w:val="006A3AE7"/>
    <w:rPr>
      <w:rFonts w:ascii="Symbol" w:hAnsi="Symbol"/>
    </w:rPr>
  </w:style>
  <w:style w:type="character" w:customStyle="1" w:styleId="WW8Num3z1">
    <w:name w:val="WW8Num3z1"/>
    <w:rsid w:val="006A3AE7"/>
    <w:rPr>
      <w:rFonts w:ascii="Courier New" w:hAnsi="Courier New"/>
    </w:rPr>
  </w:style>
  <w:style w:type="character" w:customStyle="1" w:styleId="WW8Num3z2">
    <w:name w:val="WW8Num3z2"/>
    <w:rsid w:val="006A3AE7"/>
    <w:rPr>
      <w:rFonts w:ascii="Wingdings" w:hAnsi="Wingdings"/>
    </w:rPr>
  </w:style>
  <w:style w:type="character" w:customStyle="1" w:styleId="WW8Num5z0">
    <w:name w:val="WW8Num5z0"/>
    <w:rsid w:val="006A3AE7"/>
    <w:rPr>
      <w:rFonts w:ascii="StarSymbol" w:eastAsia="StarSymbol" w:hAnsi="StarSymbol"/>
      <w:sz w:val="18"/>
    </w:rPr>
  </w:style>
  <w:style w:type="character" w:customStyle="1" w:styleId="WW8Num6z0">
    <w:name w:val="WW8Num6z0"/>
    <w:rsid w:val="006A3AE7"/>
    <w:rPr>
      <w:rFonts w:ascii="StarSymbol" w:eastAsia="StarSymbol" w:hAnsi="StarSymbol"/>
      <w:sz w:val="18"/>
    </w:rPr>
  </w:style>
  <w:style w:type="character" w:customStyle="1" w:styleId="WW8Num7z0">
    <w:name w:val="WW8Num7z0"/>
    <w:rsid w:val="006A3AE7"/>
    <w:rPr>
      <w:rFonts w:ascii="StarSymbol" w:eastAsia="StarSymbol" w:hAnsi="StarSymbol"/>
      <w:sz w:val="18"/>
    </w:rPr>
  </w:style>
  <w:style w:type="character" w:customStyle="1" w:styleId="WW8Num8z0">
    <w:name w:val="WW8Num8z0"/>
    <w:rsid w:val="006A3AE7"/>
    <w:rPr>
      <w:rFonts w:ascii="StarSymbol" w:eastAsia="StarSymbol" w:hAnsi="StarSymbol"/>
      <w:sz w:val="18"/>
    </w:rPr>
  </w:style>
  <w:style w:type="character" w:customStyle="1" w:styleId="WW8Num9z0">
    <w:name w:val="WW8Num9z0"/>
    <w:rsid w:val="006A3AE7"/>
    <w:rPr>
      <w:rFonts w:ascii="StarSymbol" w:eastAsia="StarSymbol" w:hAnsi="StarSymbol"/>
      <w:sz w:val="18"/>
    </w:rPr>
  </w:style>
  <w:style w:type="character" w:customStyle="1" w:styleId="WW8Num10z0">
    <w:name w:val="WW8Num10z0"/>
    <w:rsid w:val="006A3AE7"/>
    <w:rPr>
      <w:rFonts w:ascii="StarSymbol" w:eastAsia="StarSymbol" w:hAnsi="StarSymbol"/>
      <w:sz w:val="18"/>
    </w:rPr>
  </w:style>
  <w:style w:type="character" w:customStyle="1" w:styleId="WW8Num11z0">
    <w:name w:val="WW8Num11z0"/>
    <w:rsid w:val="006A3AE7"/>
    <w:rPr>
      <w:rFonts w:ascii="StarSymbol" w:eastAsia="StarSymbol" w:hAnsi="StarSymbol"/>
      <w:sz w:val="18"/>
    </w:rPr>
  </w:style>
  <w:style w:type="character" w:customStyle="1" w:styleId="WW8Num12z0">
    <w:name w:val="WW8Num12z0"/>
    <w:rsid w:val="006A3AE7"/>
    <w:rPr>
      <w:rFonts w:ascii="StarSymbol" w:eastAsia="StarSymbol" w:hAnsi="StarSymbol"/>
      <w:sz w:val="18"/>
    </w:rPr>
  </w:style>
  <w:style w:type="character" w:customStyle="1" w:styleId="WW8Num14z0">
    <w:name w:val="WW8Num14z0"/>
    <w:rsid w:val="006A3AE7"/>
    <w:rPr>
      <w:rFonts w:ascii="Wingdings" w:hAnsi="Wingdings"/>
    </w:rPr>
  </w:style>
  <w:style w:type="character" w:customStyle="1" w:styleId="WW8Num16z0">
    <w:name w:val="WW8Num16z0"/>
    <w:rsid w:val="006A3AE7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6A3AE7"/>
    <w:rPr>
      <w:rFonts w:ascii="Courier New" w:hAnsi="Courier New" w:cs="Courier New"/>
    </w:rPr>
  </w:style>
  <w:style w:type="character" w:customStyle="1" w:styleId="WW8Num16z2">
    <w:name w:val="WW8Num16z2"/>
    <w:rsid w:val="006A3AE7"/>
    <w:rPr>
      <w:rFonts w:ascii="Wingdings" w:hAnsi="Wingdings"/>
    </w:rPr>
  </w:style>
  <w:style w:type="character" w:customStyle="1" w:styleId="WW8Num16z3">
    <w:name w:val="WW8Num16z3"/>
    <w:rsid w:val="006A3AE7"/>
    <w:rPr>
      <w:rFonts w:ascii="Symbol" w:hAnsi="Symbol"/>
    </w:rPr>
  </w:style>
  <w:style w:type="character" w:customStyle="1" w:styleId="WW8Num17z0">
    <w:name w:val="WW8Num17z0"/>
    <w:rsid w:val="006A3AE7"/>
    <w:rPr>
      <w:rFonts w:ascii="Symbol" w:hAnsi="Symbol"/>
    </w:rPr>
  </w:style>
  <w:style w:type="character" w:customStyle="1" w:styleId="WW8Num17z1">
    <w:name w:val="WW8Num17z1"/>
    <w:rsid w:val="006A3AE7"/>
    <w:rPr>
      <w:rFonts w:ascii="Courier New" w:hAnsi="Courier New" w:cs="Courier New"/>
    </w:rPr>
  </w:style>
  <w:style w:type="character" w:customStyle="1" w:styleId="WW8Num17z2">
    <w:name w:val="WW8Num17z2"/>
    <w:rsid w:val="006A3AE7"/>
    <w:rPr>
      <w:rFonts w:ascii="Wingdings" w:hAnsi="Wingdings"/>
    </w:rPr>
  </w:style>
  <w:style w:type="character" w:customStyle="1" w:styleId="WW8Num19z0">
    <w:name w:val="WW8Num19z0"/>
    <w:rsid w:val="006A3AE7"/>
    <w:rPr>
      <w:rFonts w:ascii="Wingdings" w:hAnsi="Wingdings"/>
    </w:rPr>
  </w:style>
  <w:style w:type="character" w:customStyle="1" w:styleId="WW8Num19z1">
    <w:name w:val="WW8Num19z1"/>
    <w:rsid w:val="006A3AE7"/>
    <w:rPr>
      <w:rFonts w:ascii="Courier New" w:hAnsi="Courier New" w:cs="Courier New"/>
    </w:rPr>
  </w:style>
  <w:style w:type="character" w:customStyle="1" w:styleId="WW8Num19z3">
    <w:name w:val="WW8Num19z3"/>
    <w:rsid w:val="006A3AE7"/>
    <w:rPr>
      <w:rFonts w:ascii="Symbol" w:hAnsi="Symbol"/>
    </w:rPr>
  </w:style>
  <w:style w:type="character" w:customStyle="1" w:styleId="WW8Num20z0">
    <w:name w:val="WW8Num20z0"/>
    <w:rsid w:val="006A3AE7"/>
    <w:rPr>
      <w:rFonts w:ascii="Wingdings" w:hAnsi="Wingdings"/>
    </w:rPr>
  </w:style>
  <w:style w:type="character" w:customStyle="1" w:styleId="WW8Num20z1">
    <w:name w:val="WW8Num20z1"/>
    <w:rsid w:val="006A3AE7"/>
    <w:rPr>
      <w:rFonts w:ascii="Courier New" w:hAnsi="Courier New"/>
    </w:rPr>
  </w:style>
  <w:style w:type="character" w:customStyle="1" w:styleId="WW8Num20z3">
    <w:name w:val="WW8Num20z3"/>
    <w:rsid w:val="006A3AE7"/>
    <w:rPr>
      <w:rFonts w:ascii="Symbol" w:hAnsi="Symbol"/>
    </w:rPr>
  </w:style>
  <w:style w:type="character" w:customStyle="1" w:styleId="WW8Num21z0">
    <w:name w:val="WW8Num21z0"/>
    <w:rsid w:val="006A3AE7"/>
    <w:rPr>
      <w:rFonts w:ascii="Wingdings" w:hAnsi="Wingdings"/>
    </w:rPr>
  </w:style>
  <w:style w:type="character" w:customStyle="1" w:styleId="WW8Num21z1">
    <w:name w:val="WW8Num21z1"/>
    <w:rsid w:val="006A3AE7"/>
    <w:rPr>
      <w:rFonts w:ascii="Courier New" w:hAnsi="Courier New" w:cs="Courier New"/>
    </w:rPr>
  </w:style>
  <w:style w:type="character" w:customStyle="1" w:styleId="WW8Num21z3">
    <w:name w:val="WW8Num21z3"/>
    <w:rsid w:val="006A3AE7"/>
    <w:rPr>
      <w:rFonts w:ascii="Symbol" w:hAnsi="Symbol"/>
    </w:rPr>
  </w:style>
  <w:style w:type="character" w:customStyle="1" w:styleId="WW8Num22z0">
    <w:name w:val="WW8Num22z0"/>
    <w:rsid w:val="006A3AE7"/>
    <w:rPr>
      <w:rFonts w:ascii="Times New Roman" w:eastAsia="Arial Unicode MS" w:hAnsi="Times New Roman" w:cs="Times New Roman"/>
    </w:rPr>
  </w:style>
  <w:style w:type="character" w:customStyle="1" w:styleId="WW8Num23z0">
    <w:name w:val="WW8Num23z0"/>
    <w:rsid w:val="006A3AE7"/>
    <w:rPr>
      <w:rFonts w:ascii="Symbol" w:hAnsi="Symbol"/>
      <w:sz w:val="20"/>
    </w:rPr>
  </w:style>
  <w:style w:type="character" w:customStyle="1" w:styleId="WW8Num25z0">
    <w:name w:val="WW8Num25z0"/>
    <w:rsid w:val="006A3AE7"/>
    <w:rPr>
      <w:rFonts w:ascii="Arial" w:eastAsia="Times New Roman" w:hAnsi="Arial" w:cs="Arial"/>
    </w:rPr>
  </w:style>
  <w:style w:type="character" w:customStyle="1" w:styleId="WW8Num25z1">
    <w:name w:val="WW8Num25z1"/>
    <w:rsid w:val="006A3AE7"/>
    <w:rPr>
      <w:rFonts w:ascii="Courier New" w:hAnsi="Courier New" w:cs="Courier New"/>
    </w:rPr>
  </w:style>
  <w:style w:type="character" w:customStyle="1" w:styleId="WW8Num25z2">
    <w:name w:val="WW8Num25z2"/>
    <w:rsid w:val="006A3AE7"/>
    <w:rPr>
      <w:rFonts w:ascii="Wingdings" w:hAnsi="Wingdings"/>
    </w:rPr>
  </w:style>
  <w:style w:type="character" w:customStyle="1" w:styleId="WW8Num25z3">
    <w:name w:val="WW8Num25z3"/>
    <w:rsid w:val="006A3AE7"/>
    <w:rPr>
      <w:rFonts w:ascii="Symbol" w:hAnsi="Symbol"/>
    </w:rPr>
  </w:style>
  <w:style w:type="character" w:customStyle="1" w:styleId="WW8Num26z0">
    <w:name w:val="WW8Num26z0"/>
    <w:rsid w:val="006A3AE7"/>
    <w:rPr>
      <w:rFonts w:ascii="Symbol" w:hAnsi="Symbol"/>
    </w:rPr>
  </w:style>
  <w:style w:type="character" w:customStyle="1" w:styleId="WW8Num26z1">
    <w:name w:val="WW8Num26z1"/>
    <w:rsid w:val="006A3AE7"/>
    <w:rPr>
      <w:rFonts w:ascii="Courier New" w:hAnsi="Courier New" w:cs="Courier New"/>
    </w:rPr>
  </w:style>
  <w:style w:type="character" w:customStyle="1" w:styleId="WW8Num26z2">
    <w:name w:val="WW8Num26z2"/>
    <w:rsid w:val="006A3AE7"/>
    <w:rPr>
      <w:rFonts w:ascii="Wingdings" w:hAnsi="Wingdings"/>
    </w:rPr>
  </w:style>
  <w:style w:type="character" w:customStyle="1" w:styleId="WW8Num28z0">
    <w:name w:val="WW8Num28z0"/>
    <w:rsid w:val="006A3AE7"/>
    <w:rPr>
      <w:rFonts w:ascii="Arial" w:eastAsia="Times New Roman" w:hAnsi="Arial" w:cs="Arial"/>
      <w:sz w:val="24"/>
    </w:rPr>
  </w:style>
  <w:style w:type="character" w:customStyle="1" w:styleId="WW8Num28z1">
    <w:name w:val="WW8Num28z1"/>
    <w:rsid w:val="006A3AE7"/>
    <w:rPr>
      <w:rFonts w:ascii="Courier New" w:hAnsi="Courier New" w:cs="Courier New"/>
    </w:rPr>
  </w:style>
  <w:style w:type="character" w:customStyle="1" w:styleId="WW8Num28z2">
    <w:name w:val="WW8Num28z2"/>
    <w:rsid w:val="006A3AE7"/>
    <w:rPr>
      <w:rFonts w:ascii="Wingdings" w:hAnsi="Wingdings"/>
    </w:rPr>
  </w:style>
  <w:style w:type="character" w:customStyle="1" w:styleId="WW8Num28z3">
    <w:name w:val="WW8Num28z3"/>
    <w:rsid w:val="006A3AE7"/>
    <w:rPr>
      <w:rFonts w:ascii="Symbol" w:hAnsi="Symbol"/>
    </w:rPr>
  </w:style>
  <w:style w:type="character" w:customStyle="1" w:styleId="WW8Num29z0">
    <w:name w:val="WW8Num29z0"/>
    <w:rsid w:val="006A3AE7"/>
    <w:rPr>
      <w:rFonts w:ascii="Arial" w:eastAsia="Times New Roman" w:hAnsi="Arial" w:cs="Arial"/>
      <w:sz w:val="24"/>
    </w:rPr>
  </w:style>
  <w:style w:type="character" w:customStyle="1" w:styleId="WW8Num29z1">
    <w:name w:val="WW8Num29z1"/>
    <w:rsid w:val="006A3AE7"/>
    <w:rPr>
      <w:rFonts w:ascii="Courier New" w:hAnsi="Courier New" w:cs="Courier New"/>
    </w:rPr>
  </w:style>
  <w:style w:type="character" w:customStyle="1" w:styleId="WW8Num29z2">
    <w:name w:val="WW8Num29z2"/>
    <w:rsid w:val="006A3AE7"/>
    <w:rPr>
      <w:rFonts w:ascii="Wingdings" w:hAnsi="Wingdings"/>
    </w:rPr>
  </w:style>
  <w:style w:type="character" w:customStyle="1" w:styleId="WW8Num29z3">
    <w:name w:val="WW8Num29z3"/>
    <w:rsid w:val="006A3AE7"/>
    <w:rPr>
      <w:rFonts w:ascii="Symbol" w:hAnsi="Symbol"/>
    </w:rPr>
  </w:style>
  <w:style w:type="character" w:customStyle="1" w:styleId="WW8Num31z0">
    <w:name w:val="WW8Num31z0"/>
    <w:rsid w:val="006A3AE7"/>
    <w:rPr>
      <w:rFonts w:ascii="Symbol" w:hAnsi="Symbol"/>
    </w:rPr>
  </w:style>
  <w:style w:type="character" w:customStyle="1" w:styleId="WW8Num31z1">
    <w:name w:val="WW8Num31z1"/>
    <w:rsid w:val="006A3AE7"/>
    <w:rPr>
      <w:rFonts w:ascii="Courier New" w:hAnsi="Courier New" w:cs="Courier New"/>
    </w:rPr>
  </w:style>
  <w:style w:type="character" w:customStyle="1" w:styleId="WW8Num31z2">
    <w:name w:val="WW8Num31z2"/>
    <w:rsid w:val="006A3AE7"/>
    <w:rPr>
      <w:rFonts w:ascii="Wingdings" w:hAnsi="Wingdings"/>
    </w:rPr>
  </w:style>
  <w:style w:type="character" w:customStyle="1" w:styleId="WW8Num33z0">
    <w:name w:val="WW8Num33z0"/>
    <w:rsid w:val="006A3AE7"/>
    <w:rPr>
      <w:rFonts w:ascii="Symbol" w:hAnsi="Symbol"/>
    </w:rPr>
  </w:style>
  <w:style w:type="character" w:customStyle="1" w:styleId="WW8Num34z0">
    <w:name w:val="WW8Num34z0"/>
    <w:rsid w:val="006A3AE7"/>
    <w:rPr>
      <w:rFonts w:ascii="Symbol" w:hAnsi="Symbol"/>
    </w:rPr>
  </w:style>
  <w:style w:type="character" w:customStyle="1" w:styleId="WW8Num34z1">
    <w:name w:val="WW8Num34z1"/>
    <w:rsid w:val="006A3AE7"/>
    <w:rPr>
      <w:rFonts w:ascii="Wingdings" w:hAnsi="Wingdings"/>
    </w:rPr>
  </w:style>
  <w:style w:type="character" w:customStyle="1" w:styleId="WW8Num34z4">
    <w:name w:val="WW8Num34z4"/>
    <w:rsid w:val="006A3AE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A3AE7"/>
  </w:style>
  <w:style w:type="character" w:styleId="Numeropagina">
    <w:name w:val="page number"/>
    <w:basedOn w:val="Carpredefinitoparagrafo1"/>
    <w:rsid w:val="006A3AE7"/>
  </w:style>
  <w:style w:type="paragraph" w:customStyle="1" w:styleId="Heading">
    <w:name w:val="Heading"/>
    <w:basedOn w:val="Normale"/>
    <w:next w:val="Corpotesto"/>
    <w:rsid w:val="006A3AE7"/>
    <w:pPr>
      <w:keepNext/>
      <w:suppressAutoHyphens/>
      <w:spacing w:before="240" w:after="120" w:line="240" w:lineRule="auto"/>
    </w:pPr>
    <w:rPr>
      <w:rFonts w:ascii="Arial" w:eastAsia="DejaVu Sans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Elenco">
    <w:name w:val="List"/>
    <w:basedOn w:val="Corpotesto"/>
    <w:rsid w:val="006A3AE7"/>
    <w:pPr>
      <w:suppressAutoHyphens/>
      <w:spacing w:line="240" w:lineRule="auto"/>
    </w:pPr>
    <w:rPr>
      <w:rFonts w:cs="Mangal"/>
      <w:sz w:val="22"/>
      <w:szCs w:val="22"/>
      <w:lang w:eastAsia="ar-SA"/>
    </w:rPr>
  </w:style>
  <w:style w:type="paragraph" w:customStyle="1" w:styleId="Didascalia1">
    <w:name w:val="Didascalia1"/>
    <w:basedOn w:val="Normale"/>
    <w:rsid w:val="006A3A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6A3AE7"/>
    <w:pPr>
      <w:tabs>
        <w:tab w:val="left" w:pos="6946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3AE7"/>
    <w:pPr>
      <w:suppressAutoHyphens/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A3AE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3AE7"/>
    <w:rPr>
      <w:rFonts w:ascii="Times New Roman" w:eastAsia="Times New Roman" w:hAnsi="Times New Roman"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6A3AE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A3AE7"/>
    <w:rPr>
      <w:rFonts w:ascii="Times New Roman" w:eastAsia="Times New Roman" w:hAnsi="Times New Roman"/>
      <w:sz w:val="32"/>
      <w:szCs w:val="24"/>
      <w:u w:val="single"/>
      <w:lang w:eastAsia="ar-SA"/>
    </w:rPr>
  </w:style>
  <w:style w:type="paragraph" w:customStyle="1" w:styleId="Corpodeltesto21">
    <w:name w:val="Corpo del testo 21"/>
    <w:basedOn w:val="Normale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A3AE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Corpodeltesto3">
    <w:name w:val="WW-Corpo del testo 3"/>
    <w:basedOn w:val="Normale"/>
    <w:rsid w:val="006A3AE7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AE7"/>
    <w:pPr>
      <w:jc w:val="center"/>
    </w:pPr>
    <w:rPr>
      <w:b/>
      <w:bCs/>
    </w:rPr>
  </w:style>
  <w:style w:type="paragraph" w:customStyle="1" w:styleId="Framecontents">
    <w:name w:val="Frame contents"/>
    <w:basedOn w:val="Corpotesto"/>
    <w:rsid w:val="006A3AE7"/>
    <w:pPr>
      <w:suppressAutoHyphens/>
      <w:spacing w:line="240" w:lineRule="auto"/>
    </w:pPr>
    <w:rPr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897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9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4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Grigliatabella2">
    <w:name w:val="Griglia tabella2"/>
    <w:basedOn w:val="Tabellanormale"/>
    <w:next w:val="Grigliatabella"/>
    <w:rsid w:val="000D07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71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anic82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F1B1A-74FC-49F6-B2B9-8AF5D982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Links>
    <vt:vector size="12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mailto:anic827005@pec.istruzione.it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mailto:anic827005@istruzione.it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104</cp:revision>
  <cp:lastPrinted>2018-01-16T15:29:00Z</cp:lastPrinted>
  <dcterms:created xsi:type="dcterms:W3CDTF">2016-06-25T11:34:00Z</dcterms:created>
  <dcterms:modified xsi:type="dcterms:W3CDTF">2018-10-22T17:05:00Z</dcterms:modified>
</cp:coreProperties>
</file>