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71" w:rsidRDefault="00B23E81" w:rsidP="00906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Codice CUP: </w:t>
      </w:r>
      <w:r w:rsidR="00906971" w:rsidRPr="00906971">
        <w:rPr>
          <w:rFonts w:ascii="Arial" w:hAnsi="Arial" w:cs="Arial"/>
        </w:rPr>
        <w:t xml:space="preserve">C57I17000120007 </w:t>
      </w:r>
    </w:p>
    <w:p w:rsidR="00026DC9" w:rsidRDefault="00026DC9" w:rsidP="0090697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 istanza di partecipazione</w:t>
      </w:r>
    </w:p>
    <w:p w:rsidR="00026DC9" w:rsidRDefault="00026DC9" w:rsidP="00026DC9">
      <w:pPr>
        <w:spacing w:after="0" w:line="240" w:lineRule="auto"/>
        <w:ind w:left="4248"/>
        <w:rPr>
          <w:rFonts w:ascii="Arial" w:hAnsi="Arial" w:cs="Arial"/>
          <w:bCs/>
          <w:color w:val="000000"/>
        </w:rPr>
      </w:pPr>
    </w:p>
    <w:p w:rsidR="00026DC9" w:rsidRDefault="00026DC9" w:rsidP="00026DC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:rsidR="00026DC9" w:rsidRDefault="00026DC9" w:rsidP="00026DC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ISTITUTO COMPRENSIVO </w:t>
      </w:r>
      <w:r w:rsidR="00C71AE6">
        <w:rPr>
          <w:rFonts w:ascii="Arial" w:hAnsi="Arial" w:cs="Arial"/>
          <w:b/>
        </w:rPr>
        <w:t>“ITALO CARLONI</w:t>
      </w:r>
      <w:r>
        <w:rPr>
          <w:rFonts w:ascii="Arial" w:hAnsi="Arial" w:cs="Arial"/>
          <w:b/>
        </w:rPr>
        <w:t>”</w:t>
      </w:r>
    </w:p>
    <w:p w:rsidR="00026DC9" w:rsidRDefault="00026DC9" w:rsidP="00026DC9">
      <w:pPr>
        <w:spacing w:after="0" w:line="240" w:lineRule="auto"/>
        <w:jc w:val="right"/>
        <w:rPr>
          <w:rFonts w:ascii="Arial" w:hAnsi="Arial" w:cs="Arial"/>
          <w:b/>
        </w:rPr>
      </w:pPr>
    </w:p>
    <w:p w:rsidR="007D4F98" w:rsidRDefault="00026DC9" w:rsidP="007D4F98">
      <w:pPr>
        <w:pStyle w:val="CorpoTesto2"/>
        <w:spacing w:line="24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</w:rPr>
        <w:t xml:space="preserve">Oggetto: DOMANDA DI PARTECIPAZIONE PER LA SELEZIONE INTERNA DI REFERENTE ALLA VALUTAZIONE - TUTOR – ESPERTO </w:t>
      </w:r>
      <w:r>
        <w:rPr>
          <w:rFonts w:ascii="Arial" w:hAnsi="Arial" w:cs="Arial"/>
          <w:color w:val="000000"/>
        </w:rPr>
        <w:t>“Fondi Strutturali Europei – Programma Operativo Nazionale “Per la scuola, competenze e ambienti per l’apprendimento” 2014-2020</w:t>
      </w:r>
      <w:proofErr w:type="gramEnd"/>
      <w:r>
        <w:rPr>
          <w:rFonts w:ascii="Arial" w:hAnsi="Arial" w:cs="Arial"/>
          <w:color w:val="000000"/>
        </w:rPr>
        <w:t xml:space="preserve">. </w:t>
      </w:r>
      <w:r w:rsidR="007D4F98">
        <w:rPr>
          <w:rFonts w:ascii="Arial" w:hAnsi="Arial" w:cs="Arial"/>
          <w:sz w:val="22"/>
          <w:szCs w:val="22"/>
        </w:rPr>
        <w:t xml:space="preserve">Avviso pubblico </w:t>
      </w:r>
      <w:proofErr w:type="spellStart"/>
      <w:proofErr w:type="gramStart"/>
      <w:r w:rsidR="007D4F98">
        <w:rPr>
          <w:rFonts w:ascii="Arial" w:hAnsi="Arial" w:cs="Arial"/>
          <w:sz w:val="22"/>
          <w:szCs w:val="22"/>
        </w:rPr>
        <w:t>prot</w:t>
      </w:r>
      <w:proofErr w:type="spellEnd"/>
      <w:r w:rsidR="007D4F98">
        <w:rPr>
          <w:rFonts w:ascii="Arial" w:hAnsi="Arial" w:cs="Arial"/>
          <w:sz w:val="22"/>
          <w:szCs w:val="22"/>
        </w:rPr>
        <w:t>.</w:t>
      </w:r>
      <w:proofErr w:type="gramEnd"/>
      <w:r w:rsidR="007D4F98">
        <w:rPr>
          <w:rFonts w:ascii="Arial" w:hAnsi="Arial" w:cs="Arial"/>
          <w:sz w:val="22"/>
          <w:szCs w:val="22"/>
        </w:rPr>
        <w:t xml:space="preserve"> n. AOODGEFID\4427 del 02.05.2017 -  per il “Potenziamento dell’educazione al patrimonio culturale, artistico, paesaggistico”. </w:t>
      </w:r>
      <w:proofErr w:type="gramStart"/>
      <w:r w:rsidR="007D4F98">
        <w:rPr>
          <w:rFonts w:ascii="Arial" w:hAnsi="Arial" w:cs="Arial"/>
          <w:sz w:val="22"/>
          <w:szCs w:val="22"/>
        </w:rPr>
        <w:t>Asse I – Istruzione – Fondo Sociale Europeo (FSE) – Obiettivo specifico 10.2 – Miglioramento delle competenze chiave degli allievi Azione 10</w:t>
      </w:r>
      <w:proofErr w:type="gramEnd"/>
      <w:r w:rsidR="007D4F98">
        <w:rPr>
          <w:rFonts w:ascii="Arial" w:hAnsi="Arial" w:cs="Arial"/>
          <w:sz w:val="22"/>
          <w:szCs w:val="22"/>
        </w:rPr>
        <w:t xml:space="preserve">.2.5. </w:t>
      </w:r>
      <w:proofErr w:type="gramStart"/>
      <w:r w:rsidR="007D4F98">
        <w:rPr>
          <w:rFonts w:ascii="Arial" w:hAnsi="Arial" w:cs="Arial"/>
          <w:sz w:val="22"/>
          <w:szCs w:val="22"/>
        </w:rPr>
        <w:t>Azioni</w:t>
      </w:r>
      <w:proofErr w:type="gramEnd"/>
      <w:r w:rsidR="007D4F98">
        <w:rPr>
          <w:rFonts w:ascii="Arial" w:hAnsi="Arial" w:cs="Arial"/>
          <w:sz w:val="22"/>
          <w:szCs w:val="22"/>
        </w:rPr>
        <w:t xml:space="preserve"> volte allo sviluppo delle competenze trasversali con particolare attenzione a quelle </w:t>
      </w:r>
      <w:r w:rsidR="007D4F98">
        <w:rPr>
          <w:rFonts w:ascii="Arial" w:hAnsi="Arial" w:cs="Arial"/>
        </w:rPr>
        <w:t>volte alla diffusione della cultura d’impresa.;</w:t>
      </w:r>
    </w:p>
    <w:p w:rsidR="00026DC9" w:rsidRDefault="00026DC9" w:rsidP="007D4F98">
      <w:pPr>
        <w:spacing w:after="0" w:line="240" w:lineRule="auto"/>
        <w:ind w:left="454" w:firstLine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color w:val="000000"/>
        </w:rPr>
        <w:t xml:space="preserve">Progetto autorizzato con </w:t>
      </w:r>
      <w:r>
        <w:rPr>
          <w:rFonts w:ascii="Arial" w:hAnsi="Arial" w:cs="Arial"/>
        </w:rPr>
        <w:t xml:space="preserve">nota </w:t>
      </w:r>
      <w:proofErr w:type="gramStart"/>
      <w:r>
        <w:rPr>
          <w:rFonts w:ascii="Arial" w:hAnsi="Arial" w:cs="Arial"/>
        </w:rPr>
        <w:t>prot.</w:t>
      </w:r>
      <w:proofErr w:type="gramEnd"/>
      <w:r>
        <w:rPr>
          <w:rFonts w:ascii="Arial" w:hAnsi="Arial" w:cs="Arial"/>
        </w:rPr>
        <w:t xml:space="preserve"> </w:t>
      </w:r>
      <w:r w:rsidR="007D4F98">
        <w:rPr>
          <w:rFonts w:ascii="Arial" w:hAnsi="Arial" w:cs="Arial"/>
        </w:rPr>
        <w:t>9287</w:t>
      </w:r>
      <w:r>
        <w:rPr>
          <w:rFonts w:ascii="Arial" w:hAnsi="Arial" w:cs="Arial"/>
        </w:rPr>
        <w:t xml:space="preserve"> del </w:t>
      </w:r>
      <w:r w:rsidR="007D4F98">
        <w:rPr>
          <w:rFonts w:ascii="Arial" w:hAnsi="Arial" w:cs="Arial"/>
        </w:rPr>
        <w:t>10/04/2018</w:t>
      </w:r>
      <w:r>
        <w:rPr>
          <w:rFonts w:ascii="Arial" w:hAnsi="Arial" w:cs="Arial"/>
        </w:rPr>
        <w:t xml:space="preserve"> dal MIUR - dal titolo: </w:t>
      </w:r>
      <w:r w:rsidR="007D4F98">
        <w:rPr>
          <w:rFonts w:ascii="Arial" w:hAnsi="Arial" w:cs="Arial"/>
          <w:b/>
        </w:rPr>
        <w:t>PROGETTIAMO: CERRETO…IN ARTE!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codice </w:t>
      </w:r>
      <w:bookmarkStart w:id="0" w:name="_Hlk498852995"/>
      <w:proofErr w:type="gramStart"/>
      <w:r w:rsidR="007D4F98">
        <w:rPr>
          <w:rFonts w:ascii="Arial" w:hAnsi="Arial" w:cs="Arial"/>
          <w:b/>
        </w:rPr>
        <w:t>10.2.5</w:t>
      </w:r>
      <w:r>
        <w:rPr>
          <w:rFonts w:ascii="Arial" w:hAnsi="Arial" w:cs="Arial"/>
          <w:b/>
        </w:rPr>
        <w:t>A-FSEPON-MA-201</w:t>
      </w:r>
      <w:r w:rsidR="00721FA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</w:t>
      </w:r>
      <w:bookmarkEnd w:id="0"/>
      <w:r w:rsidR="007D4F98">
        <w:rPr>
          <w:rFonts w:ascii="Arial" w:hAnsi="Arial" w:cs="Arial"/>
          <w:b/>
        </w:rPr>
        <w:t>52</w:t>
      </w:r>
      <w:proofErr w:type="gramEnd"/>
      <w:r>
        <w:rPr>
          <w:rFonts w:ascii="Arial" w:hAnsi="Arial" w:cs="Arial"/>
        </w:rPr>
        <w:t xml:space="preserve"> - importo finanziato pari a Euro</w:t>
      </w:r>
      <w:r>
        <w:rPr>
          <w:rFonts w:ascii="Arial" w:hAnsi="Arial" w:cs="Arial"/>
          <w:b/>
        </w:rPr>
        <w:t xml:space="preserve"> </w:t>
      </w:r>
      <w:r w:rsidR="007D4F98">
        <w:rPr>
          <w:rFonts w:ascii="Arial" w:hAnsi="Arial" w:cs="Arial"/>
          <w:b/>
        </w:rPr>
        <w:t>22.728,00</w:t>
      </w:r>
      <w:r>
        <w:rPr>
          <w:rFonts w:ascii="Arial" w:hAnsi="Arial" w:cs="Arial"/>
        </w:rPr>
        <w:t>;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</w:rPr>
      </w:pP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Il/La sottoscritto/</w:t>
      </w:r>
      <w:proofErr w:type="gramStart"/>
      <w:r>
        <w:rPr>
          <w:rFonts w:ascii="Arial" w:hAnsi="Arial" w:cs="Arial"/>
        </w:rPr>
        <w:t>a</w:t>
      </w:r>
      <w:proofErr w:type="gramEnd"/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416"/>
        <w:gridCol w:w="189"/>
        <w:gridCol w:w="227"/>
        <w:gridCol w:w="379"/>
        <w:gridCol w:w="38"/>
        <w:gridCol w:w="416"/>
        <w:gridCol w:w="152"/>
        <w:gridCol w:w="265"/>
        <w:gridCol w:w="340"/>
        <w:gridCol w:w="76"/>
        <w:gridCol w:w="417"/>
        <w:gridCol w:w="113"/>
        <w:gridCol w:w="303"/>
        <w:gridCol w:w="303"/>
        <w:gridCol w:w="113"/>
        <w:gridCol w:w="417"/>
        <w:gridCol w:w="76"/>
        <w:gridCol w:w="340"/>
        <w:gridCol w:w="265"/>
        <w:gridCol w:w="152"/>
        <w:gridCol w:w="416"/>
        <w:gridCol w:w="38"/>
        <w:gridCol w:w="379"/>
        <w:gridCol w:w="227"/>
        <w:gridCol w:w="189"/>
        <w:gridCol w:w="417"/>
      </w:tblGrid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DI NASCITA</w:t>
            </w: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RESIDENZA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VIA/PIAZZA/CORSO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26DC9" w:rsidRDefault="00026DC9" w:rsidP="00026DC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TITOLO DI STUDIO </w:t>
      </w:r>
    </w:p>
    <w:bookmarkStart w:id="1" w:name="Controllo10"/>
    <w:p w:rsidR="00026DC9" w:rsidRDefault="00073300" w:rsidP="00026DC9">
      <w:pPr>
        <w:spacing w:after="0" w:line="240" w:lineRule="auto"/>
        <w:rPr>
          <w:rFonts w:ascii="Arial" w:hAnsi="Arial" w:cs="Arial"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26DC9">
        <w:rPr>
          <w:rFonts w:ascii="Arial" w:hAnsi="Arial" w:cs="Arial"/>
        </w:rPr>
        <w:instrText xml:space="preserve"> FORMCHECKBOX </w:instrText>
      </w:r>
      <w:r w:rsidR="001C3FAF">
        <w:fldChar w:fldCharType="separate"/>
      </w:r>
      <w:r>
        <w:fldChar w:fldCharType="end"/>
      </w:r>
      <w:bookmarkEnd w:id="1"/>
      <w:r w:rsidR="00026DC9">
        <w:rPr>
          <w:rFonts w:ascii="Arial" w:hAnsi="Arial" w:cs="Arial"/>
        </w:rPr>
        <w:t xml:space="preserve"> LAUREA (SPECIFICARE) __________________________________________________</w:t>
      </w:r>
    </w:p>
    <w:p w:rsidR="00B23E81" w:rsidRDefault="00B23E81" w:rsidP="00026DC9">
      <w:pPr>
        <w:spacing w:after="0" w:line="240" w:lineRule="auto"/>
        <w:rPr>
          <w:rFonts w:ascii="Arial" w:hAnsi="Arial" w:cs="Arial"/>
          <w:b/>
        </w:rPr>
      </w:pPr>
    </w:p>
    <w:p w:rsidR="00026DC9" w:rsidRDefault="00026DC9" w:rsidP="00026D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 di essere ammesso/</w:t>
      </w:r>
      <w:proofErr w:type="gramStart"/>
      <w:r>
        <w:rPr>
          <w:rFonts w:ascii="Arial" w:hAnsi="Arial" w:cs="Arial"/>
          <w:b/>
        </w:rPr>
        <w:t>a alla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procedura di selezione di cui all’oggetto e</w:t>
      </w:r>
      <w:r>
        <w:rPr>
          <w:rFonts w:ascii="Arial" w:hAnsi="Arial" w:cs="Arial"/>
          <w:b/>
        </w:rPr>
        <w:t xml:space="preserve"> di essere inserito/a nella graduatoria di:</w:t>
      </w:r>
    </w:p>
    <w:p w:rsidR="00026DC9" w:rsidRDefault="00073300" w:rsidP="00026DC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026DC9">
        <w:rPr>
          <w:rFonts w:ascii="Arial" w:hAnsi="Arial" w:cs="Arial"/>
          <w:b/>
        </w:rPr>
        <w:instrText xml:space="preserve"> FORMCHECKBOX </w:instrText>
      </w:r>
      <w:r w:rsidR="001C3FAF">
        <w:rPr>
          <w:rFonts w:ascii="Arial" w:hAnsi="Arial" w:cs="Arial"/>
          <w:b/>
        </w:rPr>
      </w:r>
      <w:r w:rsidR="001C3FA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026DC9">
        <w:rPr>
          <w:rFonts w:ascii="Arial" w:hAnsi="Arial" w:cs="Arial"/>
          <w:b/>
        </w:rPr>
        <w:t xml:space="preserve"> Esperto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b/>
        </w:rPr>
      </w:pP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per</w:t>
      </w:r>
      <w:proofErr w:type="gramEnd"/>
      <w:r>
        <w:rPr>
          <w:rFonts w:ascii="Arial" w:hAnsi="Arial" w:cs="Arial"/>
        </w:rPr>
        <w:t xml:space="preserve"> le attività del PON FSE dal titolo “</w:t>
      </w:r>
      <w:r w:rsidR="007D4F98">
        <w:rPr>
          <w:rFonts w:ascii="Arial" w:hAnsi="Arial" w:cs="Arial"/>
          <w:b/>
        </w:rPr>
        <w:t>PROGETTIAMO: CERRETO…IN ARTE</w:t>
      </w:r>
      <w:r w:rsidR="00B23E81">
        <w:rPr>
          <w:rFonts w:ascii="Arial" w:hAnsi="Arial" w:cs="Arial"/>
          <w:b/>
        </w:rPr>
        <w:t>!</w:t>
      </w:r>
      <w:r>
        <w:rPr>
          <w:rFonts w:ascii="Arial" w:hAnsi="Arial" w:cs="Arial"/>
        </w:rPr>
        <w:t xml:space="preserve">”  – codice </w:t>
      </w:r>
      <w:r w:rsidR="007D4F98">
        <w:rPr>
          <w:rFonts w:ascii="Arial" w:hAnsi="Arial" w:cs="Arial"/>
          <w:b/>
        </w:rPr>
        <w:t>10.2.5</w:t>
      </w:r>
      <w:r>
        <w:rPr>
          <w:rFonts w:ascii="Arial" w:hAnsi="Arial" w:cs="Arial"/>
          <w:b/>
        </w:rPr>
        <w:t>A-FSEPON-MA-201</w:t>
      </w:r>
      <w:r w:rsidR="0088524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</w:t>
      </w:r>
      <w:r w:rsidR="007D4F98">
        <w:rPr>
          <w:rFonts w:ascii="Arial" w:hAnsi="Arial" w:cs="Arial"/>
          <w:b/>
        </w:rPr>
        <w:t>52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nel</w:t>
      </w:r>
      <w:proofErr w:type="gramEnd"/>
      <w:r>
        <w:rPr>
          <w:rFonts w:ascii="Arial" w:hAnsi="Arial" w:cs="Arial"/>
        </w:rPr>
        <w:t>/i seguente/i Modulo/i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939"/>
        <w:gridCol w:w="2991"/>
        <w:gridCol w:w="2963"/>
      </w:tblGrid>
      <w:tr w:rsidR="00026DC9" w:rsidTr="007D4F9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 modulo e Attività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specialistica richiesta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Incarico richiesto</w:t>
            </w:r>
          </w:p>
        </w:tc>
      </w:tr>
      <w:bookmarkStart w:id="2" w:name="Controllo3"/>
      <w:bookmarkStart w:id="3" w:name="_Hlk527279792"/>
      <w:tr w:rsidR="009B450D" w:rsidTr="007D4F9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1C3FA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Pr="00D121CA" w:rsidRDefault="009B450D" w:rsidP="007D4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OLE_LINK7"/>
            <w:bookmarkStart w:id="5" w:name="OLE_LINK8"/>
            <w:bookmarkStart w:id="6" w:name="OLE_LINK9"/>
            <w:r>
              <w:rPr>
                <w:rFonts w:ascii="Arial" w:hAnsi="Arial" w:cs="Arial"/>
                <w:sz w:val="20"/>
                <w:szCs w:val="20"/>
                <w:lang w:val="en-US"/>
              </w:rPr>
              <w:t>FUOCO, FUOCHINO, ACQUA…”ACQUARELLO”</w:t>
            </w:r>
            <w:bookmarkEnd w:id="4"/>
            <w:bookmarkEnd w:id="5"/>
            <w:bookmarkEnd w:id="6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 w:rsidP="009B45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SPECIFICA O DIPLOMA DI ACCADEMIA DELLE BELLE ARTI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 w:rsidP="00026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</w:rPr>
            </w:r>
            <w:r w:rsidR="001C3F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Esperto</w:t>
            </w:r>
          </w:p>
          <w:p w:rsidR="009B450D" w:rsidRDefault="009B450D" w:rsidP="00564A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7" w:name="_Hlk527290335"/>
      <w:bookmarkEnd w:id="3"/>
      <w:tr w:rsidR="00026DC9" w:rsidTr="007D4F9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1C3FA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7D4F98" w:rsidP="007D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OLE_LINK10"/>
            <w:bookmarkStart w:id="9" w:name="OLE_LINK11"/>
            <w:bookmarkStart w:id="10" w:name="OLE_LINK12"/>
            <w:r>
              <w:rPr>
                <w:rFonts w:ascii="Arial" w:hAnsi="Arial" w:cs="Arial"/>
                <w:sz w:val="20"/>
              </w:rPr>
              <w:t>TRUCCO E PARRUCCO…SI APRE IL SIPARIO!</w:t>
            </w:r>
            <w:bookmarkEnd w:id="8"/>
            <w:bookmarkEnd w:id="9"/>
            <w:bookmarkEnd w:id="10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7D4F98" w:rsidP="009B45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F98">
              <w:rPr>
                <w:rFonts w:ascii="Arial" w:hAnsi="Arial" w:cs="Arial"/>
                <w:sz w:val="20"/>
                <w:szCs w:val="20"/>
              </w:rPr>
              <w:t xml:space="preserve">LAUREA </w:t>
            </w:r>
            <w:r w:rsidR="009B450D">
              <w:rPr>
                <w:rFonts w:ascii="Arial" w:hAnsi="Arial" w:cs="Arial"/>
                <w:sz w:val="20"/>
                <w:szCs w:val="20"/>
              </w:rPr>
              <w:t>SPEFICA IN SPETTACOLO – TEATRO O MATERIE LETTERARIE.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</w:rPr>
            </w:r>
            <w:r w:rsidR="001C3F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026DC9">
              <w:rPr>
                <w:rFonts w:ascii="Arial" w:hAnsi="Arial" w:cs="Arial"/>
                <w:b/>
              </w:rPr>
              <w:t xml:space="preserve"> Esperto</w:t>
            </w:r>
          </w:p>
          <w:p w:rsidR="00B30FF4" w:rsidRDefault="00B30FF4" w:rsidP="00026D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1" w:name="OLE_LINK14"/>
      <w:bookmarkStart w:id="12" w:name="OLE_LINK15"/>
      <w:bookmarkStart w:id="13" w:name="OLE_LINK16"/>
      <w:bookmarkStart w:id="14" w:name="_Hlk527279816"/>
      <w:bookmarkEnd w:id="7"/>
      <w:tr w:rsidR="00026DC9" w:rsidTr="007D4F9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1C3FA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bookmarkEnd w:id="11"/>
          <w:bookmarkEnd w:id="12"/>
          <w:bookmarkEnd w:id="13"/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7D4F98" w:rsidP="00D12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OLE_LINK13"/>
            <w:bookmarkStart w:id="16" w:name="OLE_LINK22"/>
            <w:r>
              <w:rPr>
                <w:rFonts w:ascii="Arial" w:hAnsi="Arial" w:cs="Arial"/>
                <w:sz w:val="20"/>
                <w:szCs w:val="20"/>
              </w:rPr>
              <w:t>I RAGAZZI DEL MURALES!</w:t>
            </w:r>
            <w:bookmarkEnd w:id="15"/>
            <w:bookmarkEnd w:id="16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9B450D" w:rsidP="007D4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SPECIFICA O DIPLOMA DI ACCADEMIA DELLE BELLE ARTI</w:t>
            </w:r>
          </w:p>
        </w:tc>
        <w:bookmarkStart w:id="17" w:name="OLE_LINK17"/>
        <w:bookmarkStart w:id="18" w:name="OLE_LINK18"/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</w:rPr>
            </w:r>
            <w:r w:rsidR="001C3F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026DC9">
              <w:rPr>
                <w:rFonts w:ascii="Arial" w:hAnsi="Arial" w:cs="Arial"/>
                <w:b/>
              </w:rPr>
              <w:t xml:space="preserve"> Esperto</w:t>
            </w:r>
          </w:p>
          <w:bookmarkEnd w:id="17"/>
          <w:bookmarkEnd w:id="18"/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9" w:name="OLE_LINK19"/>
      <w:bookmarkStart w:id="20" w:name="OLE_LINK20"/>
      <w:bookmarkStart w:id="21" w:name="OLE_LINK21"/>
      <w:tr w:rsidR="00970C39" w:rsidTr="007D4F9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970C39" w:rsidP="00970C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1C3FA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bookmarkEnd w:id="19"/>
          <w:bookmarkEnd w:id="20"/>
          <w:bookmarkEnd w:id="21"/>
          <w:p w:rsidR="00970C39" w:rsidRDefault="00970C39" w:rsidP="00026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7D4F98" w:rsidP="00D12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2" w:name="OLE_LINK23"/>
            <w:bookmarkStart w:id="23" w:name="OLE_LINK24"/>
            <w:r>
              <w:rPr>
                <w:rFonts w:ascii="Arial" w:hAnsi="Arial" w:cs="Arial"/>
                <w:sz w:val="20"/>
                <w:szCs w:val="20"/>
              </w:rPr>
              <w:t>ALLA SCOPERTA DEL TERRITORIO</w:t>
            </w:r>
            <w:bookmarkEnd w:id="22"/>
            <w:bookmarkEnd w:id="23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9B450D" w:rsidP="007D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SPECIFICA O DIPLOMA DI ACCADEMIA DELLE BELLE ARTI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9" w:rsidRDefault="00970C39" w:rsidP="00970C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</w:rPr>
            </w:r>
            <w:r w:rsidR="001C3F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Esperto</w:t>
            </w:r>
          </w:p>
          <w:p w:rsidR="00970C39" w:rsidRDefault="00970C39" w:rsidP="00026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bookmarkEnd w:id="14"/>
    </w:tbl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TITOLO DI STUDIO </w:t>
      </w:r>
    </w:p>
    <w:p w:rsidR="00564AF6" w:rsidRDefault="00073300" w:rsidP="00564AF6">
      <w:pPr>
        <w:spacing w:after="0" w:line="240" w:lineRule="auto"/>
        <w:jc w:val="both"/>
        <w:rPr>
          <w:rFonts w:ascii="Arial" w:hAnsi="Arial" w:cs="Arial"/>
          <w:b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564AF6">
        <w:rPr>
          <w:rFonts w:ascii="Arial" w:hAnsi="Arial" w:cs="Arial"/>
        </w:rPr>
        <w:instrText xml:space="preserve"> FORMCHECKBOX </w:instrText>
      </w:r>
      <w:r w:rsidR="001C3FAF">
        <w:fldChar w:fldCharType="separate"/>
      </w:r>
      <w:r>
        <w:fldChar w:fldCharType="end"/>
      </w:r>
      <w:r w:rsidR="00564AF6">
        <w:rPr>
          <w:rFonts w:ascii="Arial" w:hAnsi="Arial" w:cs="Arial"/>
        </w:rPr>
        <w:t xml:space="preserve"> LAUREA/DIPLOMA (SPECIFICARE) ______________________________________________</w:t>
      </w: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Pr="00564AF6" w:rsidRDefault="00073300" w:rsidP="00564AF6">
      <w:pPr>
        <w:spacing w:after="0" w:line="240" w:lineRule="auto"/>
        <w:jc w:val="both"/>
        <w:rPr>
          <w:rFonts w:ascii="Arial" w:hAnsi="Arial" w:cs="Arial"/>
          <w:b/>
        </w:rPr>
      </w:pPr>
      <w:r w:rsidRPr="00564AF6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564AF6" w:rsidRPr="00564AF6">
        <w:rPr>
          <w:rFonts w:ascii="Arial" w:hAnsi="Arial" w:cs="Arial"/>
          <w:b/>
        </w:rPr>
        <w:instrText xml:space="preserve"> FORMCHECKBOX </w:instrText>
      </w:r>
      <w:r w:rsidR="001C3FAF">
        <w:rPr>
          <w:rFonts w:ascii="Arial" w:hAnsi="Arial" w:cs="Arial"/>
          <w:b/>
        </w:rPr>
      </w:r>
      <w:r w:rsidR="001C3FAF">
        <w:rPr>
          <w:rFonts w:ascii="Arial" w:hAnsi="Arial" w:cs="Arial"/>
          <w:b/>
        </w:rPr>
        <w:fldChar w:fldCharType="separate"/>
      </w:r>
      <w:r w:rsidRPr="00564AF6">
        <w:rPr>
          <w:rFonts w:ascii="Arial" w:hAnsi="Arial" w:cs="Arial"/>
          <w:b/>
        </w:rPr>
        <w:fldChar w:fldCharType="end"/>
      </w:r>
      <w:r w:rsidR="00564AF6" w:rsidRPr="00564AF6">
        <w:rPr>
          <w:rFonts w:ascii="Arial" w:hAnsi="Arial" w:cs="Arial"/>
          <w:b/>
        </w:rPr>
        <w:t xml:space="preserve"> Tutor</w:t>
      </w:r>
    </w:p>
    <w:p w:rsidR="00564AF6" w:rsidRDefault="00073300" w:rsidP="00564AF6">
      <w:pPr>
        <w:spacing w:after="0" w:line="240" w:lineRule="auto"/>
        <w:jc w:val="both"/>
        <w:rPr>
          <w:rFonts w:ascii="Arial" w:hAnsi="Arial" w:cs="Arial"/>
          <w:b/>
        </w:rPr>
      </w:pPr>
      <w:r w:rsidRPr="00564AF6"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564AF6" w:rsidRPr="00564AF6">
        <w:rPr>
          <w:rFonts w:ascii="Arial" w:hAnsi="Arial" w:cs="Arial"/>
          <w:b/>
        </w:rPr>
        <w:instrText xml:space="preserve"> FORMCHECKBOX </w:instrText>
      </w:r>
      <w:r w:rsidR="001C3FAF">
        <w:fldChar w:fldCharType="separate"/>
      </w:r>
      <w:r w:rsidRPr="00564AF6">
        <w:fldChar w:fldCharType="end"/>
      </w:r>
      <w:r w:rsidR="00564AF6" w:rsidRPr="00564AF6">
        <w:rPr>
          <w:rFonts w:ascii="Arial" w:hAnsi="Arial" w:cs="Arial"/>
          <w:b/>
        </w:rPr>
        <w:t xml:space="preserve"> Referente alla Valutazione</w:t>
      </w: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9B450D" w:rsidRDefault="009B450D" w:rsidP="00564AF6">
      <w:pPr>
        <w:spacing w:after="0" w:line="240" w:lineRule="auto"/>
        <w:jc w:val="both"/>
        <w:rPr>
          <w:rFonts w:ascii="Arial" w:hAnsi="Arial" w:cs="Arial"/>
        </w:rPr>
      </w:pPr>
    </w:p>
    <w:p w:rsidR="009B450D" w:rsidRDefault="009B450D" w:rsidP="00564AF6">
      <w:pPr>
        <w:spacing w:after="0" w:line="240" w:lineRule="auto"/>
        <w:jc w:val="both"/>
        <w:rPr>
          <w:rFonts w:ascii="Arial" w:hAnsi="Arial" w:cs="Arial"/>
        </w:rPr>
      </w:pPr>
    </w:p>
    <w:p w:rsidR="009B450D" w:rsidRDefault="009B450D" w:rsidP="00564AF6">
      <w:pPr>
        <w:spacing w:after="0" w:line="240" w:lineRule="auto"/>
        <w:jc w:val="both"/>
        <w:rPr>
          <w:rFonts w:ascii="Arial" w:hAnsi="Arial" w:cs="Arial"/>
        </w:rPr>
      </w:pPr>
    </w:p>
    <w:p w:rsidR="009B450D" w:rsidRDefault="009B450D" w:rsidP="00564AF6">
      <w:pPr>
        <w:spacing w:after="0" w:line="240" w:lineRule="auto"/>
        <w:jc w:val="both"/>
        <w:rPr>
          <w:rFonts w:ascii="Arial" w:hAnsi="Arial" w:cs="Arial"/>
        </w:rPr>
      </w:pPr>
    </w:p>
    <w:p w:rsidR="009B450D" w:rsidRDefault="009B450D" w:rsidP="00564AF6">
      <w:pPr>
        <w:spacing w:after="0" w:line="240" w:lineRule="auto"/>
        <w:jc w:val="both"/>
        <w:rPr>
          <w:rFonts w:ascii="Arial" w:hAnsi="Arial" w:cs="Arial"/>
        </w:rPr>
      </w:pPr>
    </w:p>
    <w:p w:rsidR="009B450D" w:rsidRDefault="009B450D" w:rsidP="00564AF6">
      <w:pPr>
        <w:spacing w:after="0" w:line="240" w:lineRule="auto"/>
        <w:jc w:val="both"/>
        <w:rPr>
          <w:rFonts w:ascii="Arial" w:hAnsi="Arial" w:cs="Arial"/>
        </w:rPr>
      </w:pPr>
    </w:p>
    <w:p w:rsidR="009B450D" w:rsidRDefault="009B450D" w:rsidP="00564AF6">
      <w:pPr>
        <w:spacing w:after="0" w:line="240" w:lineRule="auto"/>
        <w:jc w:val="both"/>
        <w:rPr>
          <w:rFonts w:ascii="Arial" w:hAnsi="Arial" w:cs="Arial"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lastRenderedPageBreak/>
        <w:t>per</w:t>
      </w:r>
      <w:proofErr w:type="gramEnd"/>
      <w:r>
        <w:rPr>
          <w:rFonts w:ascii="Arial" w:hAnsi="Arial" w:cs="Arial"/>
        </w:rPr>
        <w:t xml:space="preserve"> le attività del PON FSE dal titolo “</w:t>
      </w:r>
      <w:r w:rsidR="007D4F98">
        <w:rPr>
          <w:rFonts w:ascii="Arial" w:hAnsi="Arial" w:cs="Arial"/>
          <w:b/>
        </w:rPr>
        <w:t>PROGETTIAMO: CERRETO…IN ARTE!</w:t>
      </w:r>
      <w:r>
        <w:rPr>
          <w:rFonts w:ascii="Arial" w:hAnsi="Arial" w:cs="Arial"/>
        </w:rPr>
        <w:t xml:space="preserve">”  – codice </w:t>
      </w:r>
      <w:r w:rsidR="00D121CA">
        <w:rPr>
          <w:rFonts w:ascii="Arial" w:hAnsi="Arial" w:cs="Arial"/>
          <w:b/>
        </w:rPr>
        <w:t>1</w:t>
      </w:r>
      <w:r w:rsidR="004F2CE0">
        <w:rPr>
          <w:rFonts w:ascii="Arial" w:hAnsi="Arial" w:cs="Arial"/>
          <w:b/>
        </w:rPr>
        <w:t>0.2.</w:t>
      </w:r>
      <w:r w:rsidR="007D4F98">
        <w:rPr>
          <w:rFonts w:ascii="Arial" w:hAnsi="Arial" w:cs="Arial"/>
          <w:b/>
        </w:rPr>
        <w:t>5</w:t>
      </w:r>
      <w:r w:rsidR="00D121CA">
        <w:rPr>
          <w:rFonts w:ascii="Arial" w:hAnsi="Arial" w:cs="Arial"/>
          <w:b/>
        </w:rPr>
        <w:t>A-FSEPON-MA-201</w:t>
      </w:r>
      <w:r w:rsidR="001C3FAF">
        <w:rPr>
          <w:rFonts w:ascii="Arial" w:hAnsi="Arial" w:cs="Arial"/>
          <w:b/>
        </w:rPr>
        <w:t>8</w:t>
      </w:r>
      <w:bookmarkStart w:id="24" w:name="_GoBack"/>
      <w:bookmarkEnd w:id="24"/>
      <w:r w:rsidR="00D121CA">
        <w:rPr>
          <w:rFonts w:ascii="Arial" w:hAnsi="Arial" w:cs="Arial"/>
          <w:b/>
        </w:rPr>
        <w:t>-</w:t>
      </w:r>
      <w:r w:rsidR="007D4F98">
        <w:rPr>
          <w:rFonts w:ascii="Arial" w:hAnsi="Arial" w:cs="Arial"/>
          <w:b/>
        </w:rPr>
        <w:t>52</w:t>
      </w:r>
    </w:p>
    <w:p w:rsidR="00026DC9" w:rsidRDefault="00564AF6" w:rsidP="00026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nel</w:t>
      </w:r>
      <w:proofErr w:type="gramEnd"/>
      <w:r>
        <w:rPr>
          <w:rFonts w:ascii="Arial" w:hAnsi="Arial" w:cs="Arial"/>
        </w:rPr>
        <w:t>/i seguente/i Modulo/i</w:t>
      </w:r>
    </w:p>
    <w:p w:rsidR="00564AF6" w:rsidRDefault="00564AF6" w:rsidP="00026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28"/>
        <w:gridCol w:w="3002"/>
        <w:gridCol w:w="3660"/>
      </w:tblGrid>
      <w:tr w:rsidR="00564AF6" w:rsidTr="00564AF6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6" w:rsidRDefault="00564AF6" w:rsidP="00D80E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F6" w:rsidRDefault="00564AF6" w:rsidP="00D80E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 modulo e Attività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F6" w:rsidRDefault="003229E5" w:rsidP="00D8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Titoli di studio richiesti</w:t>
            </w:r>
            <w:r w:rsidR="00564A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F6" w:rsidRDefault="00564AF6" w:rsidP="00D8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Incarico richiesto</w:t>
            </w:r>
          </w:p>
        </w:tc>
      </w:tr>
      <w:tr w:rsidR="00D121CA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A" w:rsidRDefault="00D121CA" w:rsidP="0032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C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3FAF">
              <w:fldChar w:fldCharType="separate"/>
            </w:r>
            <w: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A" w:rsidRPr="00D121CA" w:rsidRDefault="007D4F98" w:rsidP="00616C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FUOCO, FUOCHINO, ACQUA…”ACQUARELLO”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A" w:rsidRDefault="00D121CA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attinente al modulo o altro titolo di studio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A" w:rsidRDefault="00D121CA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</w:rPr>
            </w:r>
            <w:r w:rsidR="001C3F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Tutor</w:t>
            </w:r>
          </w:p>
          <w:p w:rsidR="00D121CA" w:rsidRDefault="00D121CA" w:rsidP="0032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</w:rPr>
            </w:r>
            <w:r w:rsidR="001C3F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Referente alla Valutazione</w:t>
            </w:r>
          </w:p>
          <w:p w:rsidR="00D121CA" w:rsidRDefault="00D121CA" w:rsidP="0032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E0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1C3FA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7D4F98" w:rsidP="008919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TRUCCO E PARRUCCO…SI APRE IL SIPARIO!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0" w:rsidRDefault="004F2CE0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attinente al modulo o altro titolo di studio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</w:rPr>
            </w:r>
            <w:r w:rsidR="001C3F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Tutor</w:t>
            </w:r>
          </w:p>
          <w:p w:rsidR="004F2CE0" w:rsidRDefault="004F2CE0" w:rsidP="0032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</w:rPr>
            </w:r>
            <w:r w:rsidR="001C3F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Referente alla Valutazione</w:t>
            </w:r>
          </w:p>
          <w:p w:rsidR="004F2CE0" w:rsidRDefault="004F2CE0" w:rsidP="00322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25" w:name="OLE_LINK54"/>
      <w:bookmarkStart w:id="26" w:name="OLE_LINK55"/>
      <w:bookmarkStart w:id="27" w:name="OLE_LINK56"/>
      <w:bookmarkStart w:id="28" w:name="OLE_LINK57"/>
      <w:bookmarkStart w:id="29" w:name="OLE_LINK58"/>
      <w:tr w:rsidR="004F2CE0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1C3FA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bookmarkEnd w:id="25"/>
          <w:bookmarkEnd w:id="26"/>
          <w:bookmarkEnd w:id="27"/>
          <w:bookmarkEnd w:id="28"/>
          <w:bookmarkEnd w:id="29"/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0" w:rsidRDefault="007D4F98" w:rsidP="00616C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RAGAZZI DEL MURALES!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0" w:rsidRDefault="004F2CE0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30" w:name="OLE_LINK45"/>
            <w:bookmarkStart w:id="31" w:name="OLE_LINK46"/>
            <w:bookmarkStart w:id="32" w:name="OLE_LINK47"/>
            <w:bookmarkStart w:id="33" w:name="OLE_LINK48"/>
            <w:bookmarkStart w:id="34" w:name="OLE_LINK49"/>
            <w:r>
              <w:rPr>
                <w:rFonts w:ascii="Arial" w:hAnsi="Arial" w:cs="Arial"/>
              </w:rPr>
              <w:t xml:space="preserve">Laurea attinente al modulo o altro titolo di studio </w:t>
            </w:r>
            <w:bookmarkEnd w:id="30"/>
            <w:bookmarkEnd w:id="31"/>
            <w:bookmarkEnd w:id="32"/>
            <w:bookmarkEnd w:id="33"/>
            <w:bookmarkEnd w:id="34"/>
          </w:p>
        </w:tc>
        <w:bookmarkStart w:id="35" w:name="OLE_LINK50"/>
        <w:bookmarkStart w:id="36" w:name="OLE_LINK51"/>
        <w:bookmarkStart w:id="37" w:name="OLE_LINK52"/>
        <w:bookmarkStart w:id="38" w:name="OLE_LINK53"/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</w:rPr>
            </w:r>
            <w:r w:rsidR="001C3F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Tutor</w:t>
            </w:r>
          </w:p>
          <w:p w:rsidR="004F2CE0" w:rsidRDefault="004F2CE0" w:rsidP="0032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</w:rPr>
            </w:r>
            <w:r w:rsidR="001C3F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Referente alla Valutazione</w:t>
            </w:r>
          </w:p>
          <w:bookmarkEnd w:id="35"/>
          <w:bookmarkEnd w:id="36"/>
          <w:bookmarkEnd w:id="37"/>
          <w:bookmarkEnd w:id="38"/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E0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4F2C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1C3FA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7D4F98" w:rsidP="00616C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 SCOPERTA DEL TERRITORIO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attinente al modulo o altro titolo di studio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0" w:rsidRDefault="004F2CE0" w:rsidP="004F2CE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</w:rPr>
            </w:r>
            <w:r w:rsidR="001C3F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Tutor</w:t>
            </w:r>
          </w:p>
          <w:p w:rsidR="004F2CE0" w:rsidRDefault="004F2CE0" w:rsidP="004F2CE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3FAF">
              <w:rPr>
                <w:rFonts w:ascii="Arial" w:hAnsi="Arial" w:cs="Arial"/>
                <w:b/>
              </w:rPr>
            </w:r>
            <w:r w:rsidR="001C3F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Referente alla Valutazione</w:t>
            </w:r>
          </w:p>
          <w:p w:rsidR="004F2CE0" w:rsidRDefault="004F2CE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D4F98" w:rsidRDefault="007D4F98" w:rsidP="00026DC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26DC9" w:rsidRDefault="00026DC9" w:rsidP="00026DC9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</w:t>
      </w:r>
      <w:proofErr w:type="gramStart"/>
      <w:r>
        <w:rPr>
          <w:rFonts w:ascii="Arial" w:hAnsi="Arial" w:cs="Arial"/>
          <w:sz w:val="22"/>
          <w:szCs w:val="22"/>
        </w:rPr>
        <w:t>tematiche</w:t>
      </w:r>
      <w:proofErr w:type="gramEnd"/>
      <w:r>
        <w:rPr>
          <w:rFonts w:ascii="Arial" w:hAnsi="Arial" w:cs="Arial"/>
          <w:sz w:val="22"/>
          <w:szCs w:val="22"/>
        </w:rPr>
        <w:t xml:space="preserve"> proposte nei percorsi formativi</w:t>
      </w:r>
    </w:p>
    <w:p w:rsidR="00026DC9" w:rsidRDefault="00026DC9" w:rsidP="00026DC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Sotto la personale responsabilità di: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essere</w:t>
      </w:r>
      <w:proofErr w:type="gramEnd"/>
      <w:r>
        <w:rPr>
          <w:rFonts w:ascii="Arial" w:hAnsi="Arial" w:cs="Arial"/>
          <w:color w:val="000000"/>
        </w:rPr>
        <w:t xml:space="preserve"> in possesso della cittadinanza italiana o di uno degli Stati membri dell’Unione europea;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godere</w:t>
      </w:r>
      <w:proofErr w:type="gramEnd"/>
      <w:r>
        <w:rPr>
          <w:rFonts w:ascii="Arial" w:hAnsi="Arial" w:cs="Arial"/>
          <w:color w:val="000000"/>
        </w:rPr>
        <w:t xml:space="preserve"> dei diritti civili e politici;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non</w:t>
      </w:r>
      <w:proofErr w:type="gramEnd"/>
      <w:r>
        <w:rPr>
          <w:rFonts w:ascii="Arial" w:hAnsi="Arial" w:cs="Arial"/>
          <w:color w:val="000000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essere</w:t>
      </w:r>
      <w:proofErr w:type="gramEnd"/>
      <w:r>
        <w:rPr>
          <w:rFonts w:ascii="Arial" w:hAnsi="Arial" w:cs="Arial"/>
          <w:color w:val="000000"/>
        </w:rPr>
        <w:t xml:space="preserve"> a conoscenza di non essere sottoposto a procedimenti penali;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essere</w:t>
      </w:r>
      <w:proofErr w:type="gramEnd"/>
      <w:r>
        <w:rPr>
          <w:rFonts w:ascii="Arial" w:hAnsi="Arial" w:cs="Arial"/>
          <w:color w:val="000000"/>
        </w:rPr>
        <w:t xml:space="preserve"> in possesso dei requisiti essenziali previsti del presente avviso;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aver</w:t>
      </w:r>
      <w:proofErr w:type="gramEnd"/>
      <w:r>
        <w:rPr>
          <w:rFonts w:ascii="Arial" w:hAnsi="Arial" w:cs="Arial"/>
          <w:color w:val="000000"/>
        </w:rPr>
        <w:t xml:space="preserve"> preso visione dell’Avviso e di approvarne senza riserva ogni contenuto;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consapevole che può anche non ricevere alcun incarico/contratto;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possedere titoli e competenze specifiche più adeguate a trattare i percorsi formativi scelti.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</w:t>
      </w:r>
      <w:proofErr w:type="gramStart"/>
      <w:r>
        <w:rPr>
          <w:rFonts w:ascii="Arial" w:hAnsi="Arial" w:cs="Arial"/>
          <w:b/>
        </w:rPr>
        <w:t xml:space="preserve">di </w:t>
      </w:r>
      <w:proofErr w:type="gramEnd"/>
      <w:r>
        <w:rPr>
          <w:rFonts w:ascii="Arial" w:hAnsi="Arial" w:cs="Arial"/>
          <w:b/>
        </w:rPr>
        <w:t>insussistenza di incompatibilità</w:t>
      </w:r>
    </w:p>
    <w:p w:rsidR="00026DC9" w:rsidRDefault="00026DC9" w:rsidP="00026DC9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trovarsi in nessuna delle condizioni di incompatibilità previste dalle Disposizioni e Istruzioni per l’attuazione delle iniziative cofinanziate dai Fondi Strutturali europei 2014/2020, in particolare di: </w:t>
      </w:r>
    </w:p>
    <w:p w:rsidR="00026DC9" w:rsidRDefault="00026DC9" w:rsidP="00026DC9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essere collegato, né come socio né come titolare, alla ditta che ha partecipato e vinto la gara di appalto. </w:t>
      </w:r>
    </w:p>
    <w:p w:rsidR="00026DC9" w:rsidRDefault="00026DC9" w:rsidP="00026DC9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26DC9" w:rsidRDefault="00026DC9" w:rsidP="00026DC9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Come previsto dall’Avviso, allega: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</w:rPr>
        <w:t>copia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di un documento di identità valido; </w:t>
      </w:r>
    </w:p>
    <w:p w:rsidR="00026DC9" w:rsidRPr="00564AF6" w:rsidRDefault="00026DC9" w:rsidP="00026DC9">
      <w:pPr>
        <w:pStyle w:val="Paragrafoelenco"/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</w:rPr>
        <w:lastRenderedPageBreak/>
        <w:t>Curriculum Vitae in formato europeo con indicati i riferimenti dei titoli valutati di cui all’allegato 2 - Tabella di autovalutazione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. </w:t>
      </w:r>
    </w:p>
    <w:p w:rsidR="00564AF6" w:rsidRDefault="00564AF6" w:rsidP="00564AF6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026DC9" w:rsidRDefault="00026DC9" w:rsidP="00026DC9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Dichiara, inoltre:</w:t>
      </w:r>
    </w:p>
    <w:p w:rsidR="00026DC9" w:rsidRDefault="00026DC9" w:rsidP="00026DC9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di</w:t>
      </w:r>
      <w:proofErr w:type="gramEnd"/>
      <w:r>
        <w:rPr>
          <w:rFonts w:ascii="Arial" w:hAnsi="Arial" w:cs="Arial"/>
          <w:bCs/>
        </w:rPr>
        <w:t xml:space="preserve"> conoscere e saper usare la piattaforma on line “Gestione Programmazione Unitaria - GPU”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conoscere e di accettare le seguenti condizioni: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Partecipare, su esplicito invito del Dirigente, alle riunioni di organizzazione del lavoro per fornire e/o ricevere informazioni utili </w:t>
      </w: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ottimizzare lo svolgimento delle attività;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Concorrere alla definizione della programmazione didattica delle attività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alla definizione dei test di valutazione della stessa;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Concorrere alla scelta del materiale didattico o predisporre </w:t>
      </w:r>
      <w:proofErr w:type="gramStart"/>
      <w:r>
        <w:rPr>
          <w:rFonts w:ascii="Arial" w:hAnsi="Arial" w:cs="Arial"/>
        </w:rPr>
        <w:t>apposite</w:t>
      </w:r>
      <w:proofErr w:type="gramEnd"/>
      <w:r>
        <w:rPr>
          <w:rFonts w:ascii="Arial" w:hAnsi="Arial" w:cs="Arial"/>
        </w:rPr>
        <w:t xml:space="preserve"> dispense di supporto all’attività didattica;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Concorrere, nella misura prevista dagli </w:t>
      </w:r>
      <w:proofErr w:type="gramStart"/>
      <w:r>
        <w:rPr>
          <w:rFonts w:ascii="Arial" w:hAnsi="Arial" w:cs="Arial"/>
        </w:rPr>
        <w:t>appositi</w:t>
      </w:r>
      <w:proofErr w:type="gramEnd"/>
      <w:r>
        <w:rPr>
          <w:rFonts w:ascii="Arial" w:hAnsi="Arial" w:cs="Arial"/>
        </w:rPr>
        <w:t xml:space="preserve"> regolamenti, alla registrazione delle informazioni riguardanti le attività svolte in aula e la valutazione delle stesse sulla piattaforma ministeriale per la gestione dei progetti;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Svolgere le attività didattiche nei Plessi dell’Istituto;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Redigere e consegnare, a fine attività, su </w:t>
      </w:r>
      <w:proofErr w:type="gramStart"/>
      <w:r>
        <w:rPr>
          <w:rFonts w:ascii="Arial" w:hAnsi="Arial" w:cs="Arial"/>
        </w:rPr>
        <w:t>apposito</w:t>
      </w:r>
      <w:proofErr w:type="gramEnd"/>
      <w:r>
        <w:rPr>
          <w:rFonts w:ascii="Arial" w:hAnsi="Arial" w:cs="Arial"/>
        </w:rPr>
        <w:t xml:space="preserve"> modello, la relazione sul lavoro svolto.</w:t>
      </w:r>
    </w:p>
    <w:p w:rsidR="00026DC9" w:rsidRDefault="00026DC9" w:rsidP="00026DC9">
      <w:pPr>
        <w:pStyle w:val="Paragrafoelenco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026DC9" w:rsidRDefault="00026DC9" w:rsidP="00026DC9">
      <w:pPr>
        <w:pStyle w:val="Paragrafoelenco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Elegge come domicilio per le comunicazioni </w:t>
      </w:r>
      <w:proofErr w:type="gramStart"/>
      <w:r>
        <w:rPr>
          <w:rFonts w:ascii="Arial" w:hAnsi="Arial" w:cs="Arial"/>
          <w:color w:val="000000"/>
        </w:rPr>
        <w:t>relative alla</w:t>
      </w:r>
      <w:proofErr w:type="gramEnd"/>
      <w:r>
        <w:rPr>
          <w:rFonts w:ascii="Arial" w:hAnsi="Arial" w:cs="Arial"/>
          <w:color w:val="000000"/>
        </w:rPr>
        <w:t xml:space="preserve"> selezione: </w:t>
      </w:r>
    </w:p>
    <w:p w:rsidR="00026DC9" w:rsidRDefault="00073300" w:rsidP="00026DC9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6DC9">
        <w:rPr>
          <w:rFonts w:ascii="Arial" w:hAnsi="Arial" w:cs="Arial"/>
          <w:b/>
        </w:rPr>
        <w:instrText xml:space="preserve"> FORMCHECKBOX </w:instrText>
      </w:r>
      <w:r w:rsidR="001C3FAF">
        <w:rPr>
          <w:rFonts w:ascii="Arial" w:hAnsi="Arial" w:cs="Arial"/>
          <w:b/>
        </w:rPr>
      </w:r>
      <w:r w:rsidR="001C3FA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026DC9">
        <w:rPr>
          <w:rFonts w:ascii="Arial" w:hAnsi="Arial" w:cs="Arial"/>
          <w:color w:val="000000"/>
        </w:rPr>
        <w:t xml:space="preserve"> La propria residenza </w:t>
      </w:r>
    </w:p>
    <w:p w:rsidR="00026DC9" w:rsidRDefault="00073300" w:rsidP="00026DC9">
      <w:pPr>
        <w:pStyle w:val="Paragrafoelenco"/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6DC9">
        <w:rPr>
          <w:rFonts w:ascii="Arial" w:hAnsi="Arial" w:cs="Arial"/>
          <w:b/>
        </w:rPr>
        <w:instrText xml:space="preserve"> FORMCHECKBOX </w:instrText>
      </w:r>
      <w:r w:rsidR="001C3FAF">
        <w:rPr>
          <w:rFonts w:ascii="Arial" w:hAnsi="Arial" w:cs="Arial"/>
          <w:b/>
        </w:rPr>
      </w:r>
      <w:r w:rsidR="001C3FA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026DC9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026DC9" w:rsidRDefault="00026DC9" w:rsidP="00026DC9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5DE6" w:rsidRDefault="00D85DE6" w:rsidP="00D85DE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</w:t>
      </w:r>
      <w:proofErr w:type="gramStart"/>
      <w:r>
        <w:rPr>
          <w:rFonts w:ascii="Arial" w:hAnsi="Arial" w:cs="Arial"/>
          <w:color w:val="000000"/>
        </w:rPr>
        <w:t>la</w:t>
      </w:r>
      <w:proofErr w:type="gramEnd"/>
      <w:r>
        <w:rPr>
          <w:rFonts w:ascii="Arial" w:hAnsi="Arial" w:cs="Arial"/>
          <w:color w:val="000000"/>
        </w:rPr>
        <w:t xml:space="preserve"> sottoscritto/a con la presente, ai sensi degli articoli 13 e 23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196/2003 e Regolamento UE 2016/679  (di seguito indicato come “Codice Privacy”) e successive modificazioni ed integrazioni, </w:t>
      </w:r>
    </w:p>
    <w:p w:rsidR="00D85DE6" w:rsidRDefault="00D85DE6" w:rsidP="00D85DE6">
      <w:pPr>
        <w:spacing w:after="0" w:line="240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D85DE6" w:rsidRDefault="00D85DE6" w:rsidP="00D85DE6">
      <w:pPr>
        <w:spacing w:after="0" w:line="240" w:lineRule="auto"/>
        <w:ind w:left="284"/>
        <w:jc w:val="center"/>
        <w:rPr>
          <w:rFonts w:ascii="Arial" w:hAnsi="Arial" w:cs="Arial"/>
          <w:color w:val="000000"/>
        </w:rPr>
      </w:pPr>
    </w:p>
    <w:p w:rsidR="00D85DE6" w:rsidRDefault="00D85DE6" w:rsidP="00D85DE6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L’Istituto ISTITUTO COMPRENSIVO ITALO CARLONI al trattamento, anche con l’ausilio di mezzi informatici e telematici, dei dati personali forniti dal sottoscritto; prende inoltre atto che, ai sensi del “Codice Privacy” e del Regolamento UE 2016/679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Arial" w:hAnsi="Arial" w:cs="Arial"/>
        </w:rPr>
        <w:t xml:space="preserve">dell’esistenza degli stessi, conoscerne il contenuto e le finalità e </w:t>
      </w:r>
      <w:proofErr w:type="gramStart"/>
      <w:r>
        <w:rPr>
          <w:rFonts w:ascii="Arial" w:hAnsi="Arial" w:cs="Arial"/>
        </w:rPr>
        <w:t>modalità</w:t>
      </w:r>
      <w:proofErr w:type="gramEnd"/>
      <w:r>
        <w:rPr>
          <w:rFonts w:ascii="Arial" w:hAnsi="Arial" w:cs="Arial"/>
        </w:rPr>
        <w:t xml:space="preserve"> di trattamento, verificarne l’esattezza, richiedere eventuali integrazioni, modifiche e/o la cancellazione, nonché l’opposizione al trattamento degli stessi).</w:t>
      </w:r>
    </w:p>
    <w:p w:rsidR="00D85DE6" w:rsidRDefault="00D85DE6" w:rsidP="00D85DE6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1E4A80" w:rsidRDefault="00026DC9" w:rsidP="00C01989">
      <w:pPr>
        <w:pStyle w:val="Paragrafoelenco"/>
        <w:spacing w:after="0" w:line="240" w:lineRule="auto"/>
        <w:ind w:left="0"/>
        <w:jc w:val="both"/>
        <w:rPr>
          <w:rFonts w:eastAsia="Arial Unicode MS" w:cs="Arial Unicode MS"/>
          <w:szCs w:val="24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1E4A80" w:rsidSect="00683729">
      <w:headerReference w:type="default" r:id="rId9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64" w:rsidRDefault="00416464" w:rsidP="007520E6">
      <w:pPr>
        <w:spacing w:after="0" w:line="240" w:lineRule="auto"/>
      </w:pPr>
      <w:r>
        <w:separator/>
      </w:r>
    </w:p>
  </w:endnote>
  <w:endnote w:type="continuationSeparator" w:id="0">
    <w:p w:rsidR="00416464" w:rsidRDefault="00416464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64" w:rsidRDefault="00416464" w:rsidP="007520E6">
      <w:pPr>
        <w:spacing w:after="0" w:line="240" w:lineRule="auto"/>
      </w:pPr>
      <w:r>
        <w:separator/>
      </w:r>
    </w:p>
  </w:footnote>
  <w:footnote w:type="continuationSeparator" w:id="0">
    <w:p w:rsidR="00416464" w:rsidRDefault="00416464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81" w:rsidRDefault="00B23E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FAF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.5pt;margin-top:-3.6pt;width:294pt;height:128.7pt;z-index:251656704;mso-position-horizontal-relative:text;mso-position-vertical-relative:text" stroked="f">
          <v:textbox style="mso-next-textbox:#_x0000_s2050">
            <w:txbxContent>
              <w:p w:rsidR="00B23E81" w:rsidRDefault="00B23E8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23E81" w:rsidRDefault="00B23E8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23E81" w:rsidRPr="0029333A" w:rsidRDefault="00B23E81" w:rsidP="007520E6">
                <w:pPr>
                  <w:pStyle w:val="Nessunaspaziatura"/>
                  <w:ind w:right="-2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B23E81" w:rsidRPr="00EB4402" w:rsidRDefault="00B23E81" w:rsidP="007520E6">
                <w:pPr>
                  <w:pStyle w:val="Titolo3"/>
                  <w:tabs>
                    <w:tab w:val="left" w:pos="5245"/>
                  </w:tabs>
                  <w:ind w:left="-709" w:right="-864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34"/>
                  <w:jc w:val="center"/>
                  <w:rPr>
                    <w:rFonts w:ascii="Times New Roman" w:hAnsi="Times New Roman"/>
                    <w:sz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  <w:szCs w:val="24"/>
                  </w:rPr>
                  <w:t xml:space="preserve">Via XXIV Maggio, 8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-</w:t>
                </w:r>
                <w:r w:rsidRPr="007520E6">
                  <w:rPr>
                    <w:rFonts w:ascii="Times New Roman" w:hAnsi="Times New Roman"/>
                    <w:sz w:val="18"/>
                  </w:rPr>
                  <w:t>60043 CERRETO D’ESI (AN)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jc w:val="center"/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</w:rPr>
                  <w:t xml:space="preserve">Tel. e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proofErr w:type="gramStart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Mecc</w:t>
                </w:r>
                <w:proofErr w:type="spell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.</w:t>
                </w:r>
                <w:proofErr w:type="gram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: ANIC827005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left="708" w:right="-864" w:firstLine="708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Cod. Fiscale: 90016670425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e-mail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3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–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      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posta pec: </w:t>
                </w:r>
                <w:hyperlink r:id="rId4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B23E81" w:rsidRPr="007520E6" w:rsidRDefault="00B23E81" w:rsidP="007520E6">
                <w:pPr>
                  <w:spacing w:after="0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Sito internet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: www.ic-cerretodesi.gov.it</w:t>
                </w:r>
              </w:p>
            </w:txbxContent>
          </v:textbox>
        </v:shape>
      </w:pict>
    </w:r>
    <w:r>
      <w:rPr>
        <w:noProof/>
        <w:lang w:eastAsia="it-IT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33F7C"/>
    <w:multiLevelType w:val="hybridMultilevel"/>
    <w:tmpl w:val="6B668034"/>
    <w:lvl w:ilvl="0" w:tplc="8BBC41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269C0"/>
    <w:multiLevelType w:val="hybridMultilevel"/>
    <w:tmpl w:val="64AA6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17"/>
  </w:num>
  <w:num w:numId="14">
    <w:abstractNumId w:val="17"/>
  </w:num>
  <w:num w:numId="15">
    <w:abstractNumId w:val="21"/>
  </w:num>
  <w:num w:numId="1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E6"/>
    <w:rsid w:val="00026DC9"/>
    <w:rsid w:val="0004018B"/>
    <w:rsid w:val="00040744"/>
    <w:rsid w:val="0004409A"/>
    <w:rsid w:val="00047485"/>
    <w:rsid w:val="000516BB"/>
    <w:rsid w:val="00051C74"/>
    <w:rsid w:val="000560CD"/>
    <w:rsid w:val="00064C3E"/>
    <w:rsid w:val="00073300"/>
    <w:rsid w:val="0007345C"/>
    <w:rsid w:val="000A034B"/>
    <w:rsid w:val="000A18CB"/>
    <w:rsid w:val="000B1126"/>
    <w:rsid w:val="000D07E1"/>
    <w:rsid w:val="000E4F18"/>
    <w:rsid w:val="0010656D"/>
    <w:rsid w:val="00106BBC"/>
    <w:rsid w:val="001163E6"/>
    <w:rsid w:val="00126784"/>
    <w:rsid w:val="00126813"/>
    <w:rsid w:val="0013114F"/>
    <w:rsid w:val="00135FED"/>
    <w:rsid w:val="0014423F"/>
    <w:rsid w:val="001634DE"/>
    <w:rsid w:val="001730FA"/>
    <w:rsid w:val="00183812"/>
    <w:rsid w:val="00184909"/>
    <w:rsid w:val="00196AB5"/>
    <w:rsid w:val="001A4469"/>
    <w:rsid w:val="001B2DA1"/>
    <w:rsid w:val="001C3FAF"/>
    <w:rsid w:val="001E4A80"/>
    <w:rsid w:val="00216A2C"/>
    <w:rsid w:val="002179AB"/>
    <w:rsid w:val="0026517A"/>
    <w:rsid w:val="002716FA"/>
    <w:rsid w:val="002A1F5E"/>
    <w:rsid w:val="002B35CE"/>
    <w:rsid w:val="002B4A3A"/>
    <w:rsid w:val="002D74D9"/>
    <w:rsid w:val="002F2A8F"/>
    <w:rsid w:val="002F7A66"/>
    <w:rsid w:val="00304897"/>
    <w:rsid w:val="003207E2"/>
    <w:rsid w:val="003229E5"/>
    <w:rsid w:val="0032472C"/>
    <w:rsid w:val="00340CE4"/>
    <w:rsid w:val="003601E6"/>
    <w:rsid w:val="0036216A"/>
    <w:rsid w:val="00365DDB"/>
    <w:rsid w:val="00367BB0"/>
    <w:rsid w:val="003922A4"/>
    <w:rsid w:val="003A22D0"/>
    <w:rsid w:val="003B33B8"/>
    <w:rsid w:val="003B67C6"/>
    <w:rsid w:val="003C6235"/>
    <w:rsid w:val="003C68A7"/>
    <w:rsid w:val="003D3EBD"/>
    <w:rsid w:val="003F626F"/>
    <w:rsid w:val="003F75A3"/>
    <w:rsid w:val="0040356C"/>
    <w:rsid w:val="00416464"/>
    <w:rsid w:val="00430041"/>
    <w:rsid w:val="00441622"/>
    <w:rsid w:val="004527AA"/>
    <w:rsid w:val="0045650F"/>
    <w:rsid w:val="004733C2"/>
    <w:rsid w:val="00474D2A"/>
    <w:rsid w:val="004A7E8C"/>
    <w:rsid w:val="004C62B0"/>
    <w:rsid w:val="004C6E05"/>
    <w:rsid w:val="004E3D8E"/>
    <w:rsid w:val="004F2CE0"/>
    <w:rsid w:val="004F3BF3"/>
    <w:rsid w:val="00501B3E"/>
    <w:rsid w:val="005304AE"/>
    <w:rsid w:val="00552A79"/>
    <w:rsid w:val="00564AF6"/>
    <w:rsid w:val="005819EE"/>
    <w:rsid w:val="005853AE"/>
    <w:rsid w:val="005B772C"/>
    <w:rsid w:val="005E0F87"/>
    <w:rsid w:val="005E1868"/>
    <w:rsid w:val="005F50ED"/>
    <w:rsid w:val="005F57BF"/>
    <w:rsid w:val="00603105"/>
    <w:rsid w:val="00620270"/>
    <w:rsid w:val="00683729"/>
    <w:rsid w:val="006A3AE7"/>
    <w:rsid w:val="006A7988"/>
    <w:rsid w:val="00721FA4"/>
    <w:rsid w:val="00723FF0"/>
    <w:rsid w:val="007253EA"/>
    <w:rsid w:val="00726DEF"/>
    <w:rsid w:val="007517D0"/>
    <w:rsid w:val="007520E6"/>
    <w:rsid w:val="00753EB2"/>
    <w:rsid w:val="00786460"/>
    <w:rsid w:val="00791865"/>
    <w:rsid w:val="007A7622"/>
    <w:rsid w:val="007C1E93"/>
    <w:rsid w:val="007C7045"/>
    <w:rsid w:val="007D4F98"/>
    <w:rsid w:val="00853A0E"/>
    <w:rsid w:val="0088524D"/>
    <w:rsid w:val="008909E1"/>
    <w:rsid w:val="0089591D"/>
    <w:rsid w:val="008A4037"/>
    <w:rsid w:val="008B5D1C"/>
    <w:rsid w:val="008C133B"/>
    <w:rsid w:val="008D2F47"/>
    <w:rsid w:val="008D4AE2"/>
    <w:rsid w:val="008D656D"/>
    <w:rsid w:val="008E5036"/>
    <w:rsid w:val="00906971"/>
    <w:rsid w:val="009102FA"/>
    <w:rsid w:val="00917D94"/>
    <w:rsid w:val="00927CB4"/>
    <w:rsid w:val="00934872"/>
    <w:rsid w:val="00943E99"/>
    <w:rsid w:val="00956B0F"/>
    <w:rsid w:val="00961700"/>
    <w:rsid w:val="0096339C"/>
    <w:rsid w:val="00964D86"/>
    <w:rsid w:val="00970C39"/>
    <w:rsid w:val="00977481"/>
    <w:rsid w:val="0098117D"/>
    <w:rsid w:val="0098542A"/>
    <w:rsid w:val="00986D6B"/>
    <w:rsid w:val="009A0587"/>
    <w:rsid w:val="009A1240"/>
    <w:rsid w:val="009A4044"/>
    <w:rsid w:val="009A7F49"/>
    <w:rsid w:val="009B450D"/>
    <w:rsid w:val="009B7FD7"/>
    <w:rsid w:val="009C1709"/>
    <w:rsid w:val="009C5C58"/>
    <w:rsid w:val="009C791E"/>
    <w:rsid w:val="00A04459"/>
    <w:rsid w:val="00A461E5"/>
    <w:rsid w:val="00A55C47"/>
    <w:rsid w:val="00A62207"/>
    <w:rsid w:val="00A771BA"/>
    <w:rsid w:val="00AA2422"/>
    <w:rsid w:val="00AC1BDE"/>
    <w:rsid w:val="00AC4F2E"/>
    <w:rsid w:val="00AD1C9B"/>
    <w:rsid w:val="00AD2DEE"/>
    <w:rsid w:val="00AD515E"/>
    <w:rsid w:val="00B00A81"/>
    <w:rsid w:val="00B05576"/>
    <w:rsid w:val="00B14319"/>
    <w:rsid w:val="00B23E81"/>
    <w:rsid w:val="00B27C39"/>
    <w:rsid w:val="00B27C42"/>
    <w:rsid w:val="00B30FF4"/>
    <w:rsid w:val="00B40E5E"/>
    <w:rsid w:val="00B50663"/>
    <w:rsid w:val="00B64A28"/>
    <w:rsid w:val="00B97CD2"/>
    <w:rsid w:val="00BA1694"/>
    <w:rsid w:val="00BA4D19"/>
    <w:rsid w:val="00BB3685"/>
    <w:rsid w:val="00BB7293"/>
    <w:rsid w:val="00BD25E1"/>
    <w:rsid w:val="00C01989"/>
    <w:rsid w:val="00C04FCE"/>
    <w:rsid w:val="00C12648"/>
    <w:rsid w:val="00C46225"/>
    <w:rsid w:val="00C51E57"/>
    <w:rsid w:val="00C6621B"/>
    <w:rsid w:val="00C717F7"/>
    <w:rsid w:val="00C71AE6"/>
    <w:rsid w:val="00C87295"/>
    <w:rsid w:val="00CC33A9"/>
    <w:rsid w:val="00CD3758"/>
    <w:rsid w:val="00CF4FCC"/>
    <w:rsid w:val="00D121CA"/>
    <w:rsid w:val="00D1227B"/>
    <w:rsid w:val="00D40740"/>
    <w:rsid w:val="00D46138"/>
    <w:rsid w:val="00D6385B"/>
    <w:rsid w:val="00D703E8"/>
    <w:rsid w:val="00D84C11"/>
    <w:rsid w:val="00D85DE6"/>
    <w:rsid w:val="00D92B61"/>
    <w:rsid w:val="00D97C00"/>
    <w:rsid w:val="00DA490C"/>
    <w:rsid w:val="00DA5F5C"/>
    <w:rsid w:val="00DD7A62"/>
    <w:rsid w:val="00DE0456"/>
    <w:rsid w:val="00E0565D"/>
    <w:rsid w:val="00E20231"/>
    <w:rsid w:val="00E36D6E"/>
    <w:rsid w:val="00E370B8"/>
    <w:rsid w:val="00E45117"/>
    <w:rsid w:val="00E61D54"/>
    <w:rsid w:val="00E64B6C"/>
    <w:rsid w:val="00E75D46"/>
    <w:rsid w:val="00E87400"/>
    <w:rsid w:val="00E92B09"/>
    <w:rsid w:val="00E9344B"/>
    <w:rsid w:val="00EA3E3F"/>
    <w:rsid w:val="00EA5710"/>
    <w:rsid w:val="00EB16EB"/>
    <w:rsid w:val="00EB2BED"/>
    <w:rsid w:val="00EC25A7"/>
    <w:rsid w:val="00EC72B8"/>
    <w:rsid w:val="00ED785C"/>
    <w:rsid w:val="00EE1820"/>
    <w:rsid w:val="00EF30AD"/>
    <w:rsid w:val="00F30282"/>
    <w:rsid w:val="00F4416B"/>
    <w:rsid w:val="00F44928"/>
    <w:rsid w:val="00F500CD"/>
    <w:rsid w:val="00F60CDA"/>
    <w:rsid w:val="00F76EC0"/>
    <w:rsid w:val="00F93330"/>
    <w:rsid w:val="00F95976"/>
    <w:rsid w:val="00FD79F1"/>
    <w:rsid w:val="00FD7D5F"/>
    <w:rsid w:val="00FE00AD"/>
    <w:rsid w:val="00FF2094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CE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0E6"/>
  </w:style>
  <w:style w:type="paragraph" w:styleId="Pidipagina">
    <w:name w:val="footer"/>
    <w:basedOn w:val="Normale"/>
    <w:link w:val="Pidipagina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testo">
    <w:name w:val="Body Text"/>
    <w:basedOn w:val="Normale"/>
    <w:link w:val="Corpo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0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rsid w:val="0004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71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818C8-E254-4901-8C7C-5CBAB7CA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108</cp:revision>
  <cp:lastPrinted>2018-10-22T16:48:00Z</cp:lastPrinted>
  <dcterms:created xsi:type="dcterms:W3CDTF">2016-06-25T11:34:00Z</dcterms:created>
  <dcterms:modified xsi:type="dcterms:W3CDTF">2018-10-24T16:03:00Z</dcterms:modified>
</cp:coreProperties>
</file>