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2" w:rsidRDefault="00DF2162" w:rsidP="00DF2162">
      <w:pPr>
        <w:rPr>
          <w:rFonts w:ascii="Arial" w:hAnsi="Arial" w:cs="Arial"/>
        </w:rPr>
      </w:pPr>
      <w:r>
        <w:rPr>
          <w:rFonts w:ascii="Arial" w:hAnsi="Arial" w:cs="Arial"/>
        </w:rPr>
        <w:t>Codice CUP: C59G16003840007</w:t>
      </w:r>
    </w:p>
    <w:p w:rsidR="00DF2162" w:rsidRDefault="00DF2162" w:rsidP="00243E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Allegato 1 istanza di partecipazione</w:t>
      </w:r>
    </w:p>
    <w:p w:rsidR="00243E39" w:rsidRPr="00243E39" w:rsidRDefault="00243E39" w:rsidP="00243E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AL DIRIGENTE SCOLASTICO</w:t>
      </w:r>
    </w:p>
    <w:p w:rsidR="00243E39" w:rsidRDefault="00243E39" w:rsidP="00243E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dell’Istituto Comprensivo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“Italo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Carloni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</w:p>
    <w:p w:rsidR="00243E39" w:rsidRPr="00243E39" w:rsidRDefault="00243E39" w:rsidP="00243E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Cerreto d’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Esi</w:t>
      </w:r>
      <w:proofErr w:type="spellEnd"/>
    </w:p>
    <w:p w:rsid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Oggetto: DOMANDA </w:t>
      </w:r>
      <w:proofErr w:type="spellStart"/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</w:t>
      </w:r>
      <w:proofErr w:type="spellEnd"/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PARTECIPAZIONE PER LA SELEZIONE</w:t>
      </w:r>
      <w:r w:rsidR="0096323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</w:t>
      </w:r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ESPERTO </w:t>
      </w: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“Fondi Strutturali Europei – Programma Operativo Nazionale “Per la scuola, competenze e ambienti per l’apprendimento” 2014-2020. </w:t>
      </w:r>
      <w:r w:rsidRPr="00243E39">
        <w:rPr>
          <w:rFonts w:ascii="Arial" w:eastAsia="Times New Roman" w:hAnsi="Arial" w:cs="Arial"/>
          <w:bCs/>
          <w:color w:val="000000"/>
          <w:lang w:eastAsia="it-IT"/>
        </w:rPr>
        <w:t xml:space="preserve">Avviso pubblico </w:t>
      </w:r>
      <w:proofErr w:type="spellStart"/>
      <w:r w:rsidRPr="00243E39">
        <w:rPr>
          <w:rFonts w:ascii="Arial" w:eastAsia="Times New Roman" w:hAnsi="Arial" w:cs="Arial"/>
          <w:bCs/>
          <w:color w:val="000000"/>
          <w:lang w:eastAsia="it-IT"/>
        </w:rPr>
        <w:t>prot</w:t>
      </w:r>
      <w:proofErr w:type="spellEnd"/>
      <w:r w:rsidRPr="00243E39">
        <w:rPr>
          <w:rFonts w:ascii="Arial" w:eastAsia="Times New Roman" w:hAnsi="Arial" w:cs="Arial"/>
          <w:bCs/>
          <w:color w:val="000000"/>
          <w:lang w:eastAsia="it-IT"/>
        </w:rPr>
        <w:t>. n. 10862 del 16.09.2016</w:t>
      </w:r>
      <w:r w:rsidRPr="00243E39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243E39">
        <w:rPr>
          <w:rFonts w:ascii="Arial" w:eastAsia="Times New Roman" w:hAnsi="Arial" w:cs="Arial"/>
          <w:b/>
          <w:lang w:eastAsia="it-IT"/>
        </w:rPr>
        <w:t>“</w:t>
      </w:r>
      <w:r w:rsidRPr="00243E39">
        <w:rPr>
          <w:rFonts w:ascii="Arial" w:eastAsia="Times New Roman" w:hAnsi="Arial" w:cs="Arial"/>
          <w:b/>
          <w:bCs/>
          <w:color w:val="000000"/>
          <w:lang w:eastAsia="it-IT"/>
        </w:rPr>
        <w:t>Progetti di inclusione sociale e lotta al disagio nonché per garantire l’apertura delle scuole oltre l’orario scolastico soprattutto nelle aree a rischio e in quelle periferiche</w:t>
      </w:r>
      <w:r w:rsidRPr="00243E39">
        <w:rPr>
          <w:rFonts w:ascii="Arial" w:eastAsia="Times New Roman" w:hAnsi="Arial" w:cs="Arial"/>
          <w:b/>
          <w:lang w:eastAsia="it-IT"/>
        </w:rPr>
        <w:t>”</w:t>
      </w:r>
      <w:r w:rsidRPr="00243E39">
        <w:rPr>
          <w:rFonts w:ascii="Arial" w:eastAsia="Times New Roman" w:hAnsi="Arial" w:cs="Arial"/>
          <w:color w:val="000000"/>
          <w:lang w:eastAsia="it-IT"/>
        </w:rPr>
        <w:t xml:space="preserve">. Progetto autorizzato con </w:t>
      </w:r>
      <w:r w:rsidRPr="00243E39">
        <w:rPr>
          <w:rFonts w:ascii="Arial" w:eastAsia="Times New Roman" w:hAnsi="Arial" w:cs="Arial"/>
          <w:lang w:eastAsia="it-IT"/>
        </w:rPr>
        <w:t xml:space="preserve">nota </w:t>
      </w:r>
      <w:proofErr w:type="spellStart"/>
      <w:r w:rsidRPr="00243E39">
        <w:rPr>
          <w:rFonts w:ascii="Arial" w:eastAsia="Times New Roman" w:hAnsi="Arial" w:cs="Arial"/>
          <w:lang w:eastAsia="it-IT"/>
        </w:rPr>
        <w:t>prot</w:t>
      </w:r>
      <w:proofErr w:type="spellEnd"/>
      <w:r w:rsidRPr="00243E39">
        <w:rPr>
          <w:rFonts w:ascii="Arial" w:eastAsia="Times New Roman" w:hAnsi="Arial" w:cs="Arial"/>
          <w:lang w:eastAsia="it-IT"/>
        </w:rPr>
        <w:t>. 31706 del 24.07.2017 dal MIUR - dal titolo: “</w:t>
      </w:r>
      <w:proofErr w:type="spellStart"/>
      <w:r>
        <w:rPr>
          <w:rFonts w:ascii="Arial" w:eastAsia="Times New Roman" w:hAnsi="Arial" w:cs="Arial"/>
          <w:b/>
          <w:lang w:eastAsia="it-IT"/>
        </w:rPr>
        <w:t>ALLENIAMO…FUORICLASSE</w:t>
      </w:r>
      <w:proofErr w:type="spellEnd"/>
      <w:r>
        <w:rPr>
          <w:rFonts w:ascii="Arial" w:eastAsia="Times New Roman" w:hAnsi="Arial" w:cs="Arial"/>
          <w:b/>
          <w:lang w:eastAsia="it-IT"/>
        </w:rPr>
        <w:t>!</w:t>
      </w:r>
      <w:r w:rsidRPr="00243E39">
        <w:rPr>
          <w:rFonts w:ascii="Arial" w:eastAsia="Times New Roman" w:hAnsi="Arial" w:cs="Arial"/>
          <w:b/>
          <w:lang w:eastAsia="it-IT"/>
        </w:rPr>
        <w:t xml:space="preserve">” </w:t>
      </w:r>
      <w:r w:rsidRPr="00243E39">
        <w:rPr>
          <w:rFonts w:ascii="Arial" w:eastAsia="Times New Roman" w:hAnsi="Arial" w:cs="Arial"/>
          <w:lang w:eastAsia="it-IT"/>
        </w:rPr>
        <w:t xml:space="preserve">– codice </w:t>
      </w:r>
      <w:bookmarkStart w:id="0" w:name="_Hlk498852995"/>
      <w:r w:rsidRPr="00243E39">
        <w:rPr>
          <w:rFonts w:ascii="Arial" w:eastAsia="Times New Roman" w:hAnsi="Arial" w:cs="Arial"/>
          <w:b/>
          <w:lang w:eastAsia="it-IT"/>
        </w:rPr>
        <w:t>10.1.1A-FSEPON-MA-2017-</w:t>
      </w:r>
      <w:bookmarkEnd w:id="0"/>
      <w:r>
        <w:rPr>
          <w:rFonts w:ascii="Arial" w:eastAsia="Times New Roman" w:hAnsi="Arial" w:cs="Arial"/>
          <w:b/>
          <w:lang w:eastAsia="it-IT"/>
        </w:rPr>
        <w:t>36</w:t>
      </w:r>
      <w:r w:rsidRPr="00243E39">
        <w:rPr>
          <w:rFonts w:ascii="Arial" w:eastAsia="Times New Roman" w:hAnsi="Arial" w:cs="Arial"/>
          <w:lang w:eastAsia="it-IT"/>
        </w:rPr>
        <w:t xml:space="preserve"> - importo finanziato pari a Euro</w:t>
      </w:r>
      <w:r w:rsidRPr="00243E39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>39.574,00</w:t>
      </w:r>
      <w:r w:rsidRPr="00243E39">
        <w:rPr>
          <w:rFonts w:ascii="Arial" w:eastAsia="Times New Roman" w:hAnsi="Arial" w:cs="Arial"/>
          <w:lang w:eastAsia="it-IT"/>
        </w:rPr>
        <w:t>;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DATA  </w:t>
            </w:r>
            <w:proofErr w:type="spellStart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LUOGO </w:t>
            </w:r>
            <w:proofErr w:type="spellStart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PROVINCIA </w:t>
            </w: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COMUNE </w:t>
            </w:r>
            <w:proofErr w:type="spellStart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PROVINCIA </w:t>
            </w: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8"/>
        <w:gridCol w:w="461"/>
        <w:gridCol w:w="461"/>
        <w:gridCol w:w="461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43E39" w:rsidRPr="00243E39" w:rsidTr="00F26F6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243E39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SCRIVERE ANCHE E-MAIL IN STAMPATELLO</w:t>
      </w:r>
    </w:p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TITOLO </w:t>
      </w:r>
      <w:proofErr w:type="spellStart"/>
      <w:r w:rsidRPr="00243E39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spellEnd"/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STUDIO </w:t>
      </w:r>
    </w:p>
    <w:bookmarkStart w:id="1" w:name="Controllo10"/>
    <w:p w:rsidR="00243E39" w:rsidRPr="00243E39" w:rsidRDefault="002C1BE0" w:rsidP="00243E3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it-IT"/>
        </w:rPr>
      </w:r>
      <w:r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1"/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LAUREA</w:t>
      </w:r>
      <w:r w:rsidR="00C821C3">
        <w:rPr>
          <w:rFonts w:ascii="Arial" w:eastAsia="Times New Roman" w:hAnsi="Arial" w:cs="Arial"/>
          <w:sz w:val="24"/>
          <w:szCs w:val="24"/>
          <w:lang w:eastAsia="it-IT"/>
        </w:rPr>
        <w:t xml:space="preserve">/DIPLOMA </w:t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(SPECIFICARE) __________________________________________________</w:t>
      </w:r>
    </w:p>
    <w:p w:rsidR="00243E39" w:rsidRPr="00243E39" w:rsidRDefault="00243E39" w:rsidP="00243E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CHIEDE di essere ammesso/a alla </w:t>
      </w:r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procedura di selezione di cui all’oggetto e</w:t>
      </w: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essere inserito/a nella graduatoria di:</w:t>
      </w:r>
    </w:p>
    <w:p w:rsidR="00243E39" w:rsidRPr="00243E39" w:rsidRDefault="002C1BE0" w:rsidP="00243E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243E39" w:rsidRPr="00243E39">
        <w:rPr>
          <w:rFonts w:ascii="Arial" w:eastAsia="Times New Roman" w:hAnsi="Arial" w:cs="Arial"/>
          <w:b/>
          <w:sz w:val="24"/>
          <w:szCs w:val="24"/>
          <w:lang w:eastAsia="it-IT"/>
        </w:rPr>
        <w:instrText xml:space="preserve"> FORMCHECKBOX </w:instrText>
      </w:r>
      <w:r>
        <w:rPr>
          <w:rFonts w:ascii="Arial" w:eastAsia="Times New Roman" w:hAnsi="Arial" w:cs="Arial"/>
          <w:b/>
          <w:sz w:val="24"/>
          <w:szCs w:val="24"/>
          <w:lang w:eastAsia="it-IT"/>
        </w:rPr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fldChar w:fldCharType="separate"/>
      </w: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fldChar w:fldCharType="end"/>
      </w:r>
      <w:r w:rsidR="00243E39"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Esperto</w:t>
      </w:r>
    </w:p>
    <w:p w:rsid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per le attività del PON FSE dal titolo </w:t>
      </w: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“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ALLENIAMO…FUORICLASSE</w:t>
      </w:r>
      <w:proofErr w:type="spellEnd"/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– codice </w:t>
      </w:r>
      <w:r w:rsidRPr="00243E39">
        <w:rPr>
          <w:rFonts w:ascii="Arial" w:eastAsia="Times New Roman" w:hAnsi="Arial" w:cs="Arial"/>
          <w:b/>
          <w:lang w:eastAsia="it-IT"/>
        </w:rPr>
        <w:t>10.1.1A-FSEPON-MA-2017-</w:t>
      </w:r>
      <w:r>
        <w:rPr>
          <w:rFonts w:ascii="Arial" w:eastAsia="Times New Roman" w:hAnsi="Arial" w:cs="Arial"/>
          <w:b/>
          <w:lang w:eastAsia="it-IT"/>
        </w:rPr>
        <w:t>36</w:t>
      </w:r>
      <w:r w:rsidRPr="00243E39">
        <w:rPr>
          <w:rFonts w:ascii="Arial" w:eastAsia="Times New Roman" w:hAnsi="Arial" w:cs="Arial"/>
          <w:b/>
          <w:lang w:eastAsia="it-IT"/>
        </w:rPr>
        <w:t xml:space="preserve"> </w:t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>nei seguenti Moduli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404"/>
        <w:gridCol w:w="4173"/>
      </w:tblGrid>
      <w:tr w:rsidR="00243E39" w:rsidRPr="00243E39" w:rsidTr="00F26F6C">
        <w:trPr>
          <w:trHeight w:val="497"/>
          <w:jc w:val="center"/>
        </w:trPr>
        <w:tc>
          <w:tcPr>
            <w:tcW w:w="709" w:type="dxa"/>
          </w:tcPr>
          <w:p w:rsidR="00243E39" w:rsidRPr="00243E39" w:rsidRDefault="00243E39" w:rsidP="0024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4" w:type="dxa"/>
            <w:vAlign w:val="center"/>
          </w:tcPr>
          <w:p w:rsidR="00243E39" w:rsidRPr="00243E39" w:rsidRDefault="00243E39" w:rsidP="0024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243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Titolo modulo e Attività</w:t>
            </w:r>
          </w:p>
        </w:tc>
        <w:tc>
          <w:tcPr>
            <w:tcW w:w="4173" w:type="dxa"/>
          </w:tcPr>
          <w:p w:rsidR="00243E39" w:rsidRPr="00243E39" w:rsidRDefault="00243E39" w:rsidP="0024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243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Titolo di accesso richiesto</w:t>
            </w:r>
          </w:p>
        </w:tc>
      </w:tr>
      <w:tr w:rsidR="00243E39" w:rsidRPr="00243E39" w:rsidTr="00F26F6C">
        <w:trPr>
          <w:jc w:val="center"/>
        </w:trPr>
        <w:tc>
          <w:tcPr>
            <w:tcW w:w="709" w:type="dxa"/>
            <w:vAlign w:val="center"/>
          </w:tcPr>
          <w:p w:rsidR="00243E39" w:rsidRPr="00243E39" w:rsidRDefault="002C1BE0" w:rsidP="00243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E39"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separate"/>
            </w:r>
            <w:r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end"/>
            </w:r>
          </w:p>
        </w:tc>
        <w:tc>
          <w:tcPr>
            <w:tcW w:w="4404" w:type="dxa"/>
            <w:vAlign w:val="center"/>
          </w:tcPr>
          <w:p w:rsidR="00243E39" w:rsidRDefault="00243E39" w:rsidP="00243E3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Modulo: </w:t>
            </w:r>
            <w:r w:rsidR="00C576BA">
              <w:rPr>
                <w:rFonts w:ascii="Arial" w:hAnsi="Arial" w:cs="Arial"/>
                <w:sz w:val="20"/>
              </w:rPr>
              <w:t>Educazione motoria; sport; gioco didattico</w:t>
            </w:r>
          </w:p>
          <w:p w:rsidR="00243E39" w:rsidRDefault="00243E39" w:rsidP="00243E3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Titolo: </w:t>
            </w:r>
            <w:proofErr w:type="spellStart"/>
            <w:r w:rsidR="00C576BA" w:rsidRPr="00C576BA">
              <w:rPr>
                <w:rFonts w:ascii="Arial" w:hAnsi="Arial" w:cs="Arial"/>
                <w:b/>
                <w:sz w:val="20"/>
              </w:rPr>
              <w:t>Corriamo…alla</w:t>
            </w:r>
            <w:proofErr w:type="spellEnd"/>
            <w:r w:rsidR="00C576BA" w:rsidRPr="00C576BA">
              <w:rPr>
                <w:rFonts w:ascii="Arial" w:hAnsi="Arial" w:cs="Arial"/>
                <w:b/>
                <w:sz w:val="20"/>
              </w:rPr>
              <w:t xml:space="preserve"> scoperta del territorio</w:t>
            </w:r>
          </w:p>
          <w:p w:rsidR="00243E39" w:rsidRPr="00243E39" w:rsidRDefault="00243E39" w:rsidP="00243E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3" w:type="dxa"/>
          </w:tcPr>
          <w:p w:rsidR="00F26F6C" w:rsidRDefault="00F26F6C" w:rsidP="00F26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in scienze motorie / Diploma ISEF</w:t>
            </w:r>
          </w:p>
          <w:p w:rsidR="00F26F6C" w:rsidRDefault="00F26F6C" w:rsidP="00F26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243E39" w:rsidRPr="00243E39" w:rsidRDefault="00F26F6C" w:rsidP="00F26F6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unito a Iscrizione istruttore F.I.V. o Iscrizione albo regionale guide ambientali escursionistiche  o Iscrizione Guida di mountain bike o Istruttore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nordic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Pr="00243E39" w:rsidRDefault="00243E39" w:rsidP="00243E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243E39" w:rsidRPr="00243E39" w:rsidRDefault="00243E39" w:rsidP="00243E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  <w:r w:rsidRPr="00243E39">
        <w:rPr>
          <w:rFonts w:ascii="Arial" w:eastAsia="Times New Roman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243E39" w:rsidRPr="00243E39" w:rsidRDefault="00243E39" w:rsidP="00243E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243E3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DICHIARA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Sotto la personale responsabilità di: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godere dei diritti civili e politici;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>essere a conoscenza di non essere sottoposto a procedimenti penali;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>essere in possesso dei requisiti essenziali previsti del presente avviso;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>di essere consapevole che può anche non ricevere alcun incarico/contratto;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>di possedere titoli e competenze specifiche più adeguate a trattare i percorsi formativi scelti.</w:t>
      </w:r>
    </w:p>
    <w:p w:rsidR="00BB167D" w:rsidRDefault="00BB167D" w:rsidP="00243E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B167D" w:rsidRDefault="00BB167D" w:rsidP="00243E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Dichiarazione di insussistenza di incompatibilità</w:t>
      </w:r>
    </w:p>
    <w:p w:rsidR="00243E39" w:rsidRPr="00243E39" w:rsidRDefault="00243E39" w:rsidP="00243E3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243E39" w:rsidRPr="00243E39" w:rsidRDefault="00243E39" w:rsidP="00243E3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lastRenderedPageBreak/>
        <w:t xml:space="preserve">di non essere collegato, né come socio né come titolare, alla ditta che ha partecipato e vinto la gara di appalto. </w:t>
      </w:r>
    </w:p>
    <w:p w:rsidR="00243E39" w:rsidRPr="00243E39" w:rsidRDefault="00243E39" w:rsidP="00243E3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243E39">
        <w:rPr>
          <w:rFonts w:ascii="Arial" w:hAnsi="Arial" w:cs="Arial"/>
        </w:rPr>
        <w:t>curricula</w:t>
      </w:r>
      <w:proofErr w:type="spellEnd"/>
      <w:r w:rsidRPr="00243E39">
        <w:rPr>
          <w:rFonts w:ascii="Arial" w:hAnsi="Arial" w:cs="Arial"/>
        </w:rPr>
        <w:t xml:space="preserve"> degli astanti e alla stesura delle graduatorie dei candidati.</w:t>
      </w:r>
    </w:p>
    <w:p w:rsidR="00243E39" w:rsidRPr="00243E39" w:rsidRDefault="00243E39" w:rsidP="00243E39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Come previsto dall’Avviso, allega: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38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243E39" w:rsidRPr="00243E39" w:rsidRDefault="00243E39" w:rsidP="00243E39">
      <w:pPr>
        <w:numPr>
          <w:ilvl w:val="0"/>
          <w:numId w:val="10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243E39" w:rsidRPr="00243E39" w:rsidRDefault="00243E39" w:rsidP="00243E3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Dichiara, inoltre:</w:t>
      </w:r>
    </w:p>
    <w:p w:rsidR="00243E39" w:rsidRPr="00243E39" w:rsidRDefault="00243E39" w:rsidP="00243E3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di conoscere e saper usare la piattaforma on </w:t>
      </w:r>
      <w:proofErr w:type="spellStart"/>
      <w:r w:rsidRPr="00243E39">
        <w:rPr>
          <w:rFonts w:ascii="Arial" w:eastAsia="Times New Roman" w:hAnsi="Arial" w:cs="Arial"/>
          <w:bCs/>
          <w:sz w:val="24"/>
          <w:szCs w:val="24"/>
          <w:lang w:eastAsia="it-IT"/>
        </w:rPr>
        <w:t>line</w:t>
      </w:r>
      <w:proofErr w:type="spellEnd"/>
      <w:r w:rsidRPr="00243E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“Gestione Programmazione Unitaria - GPU”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>di conoscere e di accettare le seguenti condizioni: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Partecipare, su esplicito invito del Dirigente, alle riunioni di organizzazione del lavoro per fornire e/o ricevere informazioni utili ad ottimizzare lo svolgimento delle attività;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Concorrere alla definizione della programmazione didattica delle attività ed alla definizione dei test di valutazione della stessa;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Concorrere alla scelta del materiale didattico o predisporre apposite dispense di supporto all’attività didattica;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Svolgere le attività didattiche nei Plessi dell’Istituto;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Redigere e consegnare, a fine attività, su apposito modello, la relazione sul lavoro svolto.</w:t>
      </w:r>
    </w:p>
    <w:p w:rsidR="00243E39" w:rsidRPr="00243E39" w:rsidRDefault="00243E39" w:rsidP="00243E39">
      <w:p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</w:p>
    <w:p w:rsidR="00243E39" w:rsidRPr="00243E39" w:rsidRDefault="00243E39" w:rsidP="00243E39">
      <w:p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</w:p>
    <w:p w:rsidR="00243E39" w:rsidRPr="00243E39" w:rsidRDefault="00243E39" w:rsidP="00243E39">
      <w:p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243E39" w:rsidRPr="00243E39" w:rsidRDefault="002C1BE0" w:rsidP="00243E39">
      <w:pPr>
        <w:spacing w:after="5"/>
        <w:ind w:left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E39" w:rsidRPr="00243E3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43E39">
        <w:rPr>
          <w:rFonts w:ascii="Arial" w:hAnsi="Arial" w:cs="Arial"/>
          <w:b/>
        </w:rPr>
        <w:fldChar w:fldCharType="end"/>
      </w:r>
      <w:r w:rsidR="00243E39" w:rsidRPr="00243E39">
        <w:rPr>
          <w:rFonts w:ascii="Arial" w:hAnsi="Arial" w:cs="Arial"/>
          <w:color w:val="000000"/>
        </w:rPr>
        <w:t xml:space="preserve"> La propria residenza </w:t>
      </w:r>
    </w:p>
    <w:p w:rsidR="00243E39" w:rsidRPr="00243E39" w:rsidRDefault="002C1BE0" w:rsidP="00243E39">
      <w:pPr>
        <w:ind w:left="284"/>
        <w:contextualSpacing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E39" w:rsidRPr="00243E3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43E39">
        <w:rPr>
          <w:rFonts w:ascii="Arial" w:hAnsi="Arial" w:cs="Arial"/>
          <w:b/>
        </w:rPr>
        <w:fldChar w:fldCharType="end"/>
      </w:r>
      <w:r w:rsidR="00243E39" w:rsidRPr="00243E39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243E39" w:rsidRPr="00243E39" w:rsidRDefault="00243E39" w:rsidP="00243E39">
      <w:pPr>
        <w:ind w:left="720"/>
        <w:contextualSpacing/>
        <w:jc w:val="both"/>
        <w:rPr>
          <w:rFonts w:ascii="Arial" w:hAnsi="Arial" w:cs="Arial"/>
          <w:color w:val="000000"/>
        </w:rPr>
      </w:pPr>
    </w:p>
    <w:p w:rsidR="00BB167D" w:rsidRDefault="00BB167D" w:rsidP="00243E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Il/la sottoscritto/a con la presente, ai sensi degli articoli 13 e 23 del </w:t>
      </w:r>
      <w:proofErr w:type="spellStart"/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D.Lgs.</w:t>
      </w:r>
      <w:proofErr w:type="spellEnd"/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196/2003 (di seguito indicato come “Codice Privacy”) e successive modificazioni ed integrazioni, </w:t>
      </w:r>
    </w:p>
    <w:p w:rsidR="00BB167D" w:rsidRDefault="00BB167D" w:rsidP="00243E3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</w:p>
    <w:p w:rsidR="00243E39" w:rsidRDefault="00243E39" w:rsidP="00243E3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AUTORIZZA</w:t>
      </w:r>
    </w:p>
    <w:p w:rsidR="00BB167D" w:rsidRPr="00243E39" w:rsidRDefault="00BB167D" w:rsidP="00243E39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2" w:name="_GoBack"/>
      <w:bookmarkEnd w:id="2"/>
    </w:p>
    <w:p w:rsidR="00243E39" w:rsidRPr="00243E39" w:rsidRDefault="00243E39" w:rsidP="00243E39">
      <w:pPr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  <w:color w:val="000000"/>
        </w:rPr>
        <w:t xml:space="preserve">L’Istituto Comprensivo </w:t>
      </w:r>
      <w:r w:rsidR="00BB167D">
        <w:rPr>
          <w:rFonts w:ascii="Arial" w:hAnsi="Arial" w:cs="Arial"/>
          <w:color w:val="000000"/>
        </w:rPr>
        <w:t xml:space="preserve">“Italo </w:t>
      </w:r>
      <w:proofErr w:type="spellStart"/>
      <w:r w:rsidR="00BB167D">
        <w:rPr>
          <w:rFonts w:ascii="Arial" w:hAnsi="Arial" w:cs="Arial"/>
          <w:color w:val="000000"/>
        </w:rPr>
        <w:t>Carloni</w:t>
      </w:r>
      <w:proofErr w:type="spellEnd"/>
      <w:r w:rsidR="00BB167D">
        <w:rPr>
          <w:rFonts w:ascii="Arial" w:hAnsi="Arial" w:cs="Arial"/>
          <w:color w:val="000000"/>
        </w:rPr>
        <w:t xml:space="preserve">” </w:t>
      </w:r>
      <w:r w:rsidRPr="00243E39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43E39">
        <w:rPr>
          <w:rFonts w:ascii="Arial" w:hAnsi="Arial" w:cs="Arial"/>
        </w:rPr>
        <w:lastRenderedPageBreak/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576BA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Data</w:t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C576BA" w:rsidRDefault="00C576BA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576BA" w:rsidRDefault="00C576BA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ab/>
        <w:t>Firma</w:t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C576BA" w:rsidRDefault="00C576BA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___________________________</w:t>
      </w:r>
    </w:p>
    <w:p w:rsidR="006B43AE" w:rsidRPr="00243E39" w:rsidRDefault="006B43AE" w:rsidP="00243E39"/>
    <w:sectPr w:rsidR="006B43AE" w:rsidRPr="00243E39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6C" w:rsidRDefault="00F26F6C" w:rsidP="007520E6">
      <w:pPr>
        <w:spacing w:after="0" w:line="240" w:lineRule="auto"/>
      </w:pPr>
      <w:r>
        <w:separator/>
      </w:r>
    </w:p>
  </w:endnote>
  <w:endnote w:type="continuationSeparator" w:id="0">
    <w:p w:rsidR="00F26F6C" w:rsidRDefault="00F26F6C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6C" w:rsidRDefault="00F26F6C" w:rsidP="007520E6">
      <w:pPr>
        <w:spacing w:after="0" w:line="240" w:lineRule="auto"/>
      </w:pPr>
      <w:r>
        <w:separator/>
      </w:r>
    </w:p>
  </w:footnote>
  <w:footnote w:type="continuationSeparator" w:id="0">
    <w:p w:rsidR="00F26F6C" w:rsidRDefault="00F26F6C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6C" w:rsidRDefault="00F26F6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34.5pt;margin-top:-3.6pt;width:294pt;height:1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" stroked="f">
          <v:textbox>
            <w:txbxContent>
              <w:p w:rsidR="00F26F6C" w:rsidRDefault="00F26F6C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F26F6C" w:rsidRDefault="00F26F6C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F26F6C" w:rsidRPr="0029333A" w:rsidRDefault="00F26F6C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F26F6C" w:rsidRPr="00EB4402" w:rsidRDefault="00F26F6C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F26F6C" w:rsidRPr="007520E6" w:rsidRDefault="00F26F6C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F26F6C" w:rsidRPr="007520E6" w:rsidRDefault="00F26F6C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.: ANIC827005</w:t>
                </w:r>
              </w:p>
              <w:p w:rsidR="00F26F6C" w:rsidRPr="007520E6" w:rsidRDefault="00F26F6C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F26F6C" w:rsidRPr="007520E6" w:rsidRDefault="00F26F6C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F26F6C" w:rsidRPr="007520E6" w:rsidRDefault="00F26F6C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F26F6C" w:rsidRPr="007520E6" w:rsidRDefault="00F26F6C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63354"/>
    <w:multiLevelType w:val="hybridMultilevel"/>
    <w:tmpl w:val="3E2EFDF8"/>
    <w:lvl w:ilvl="0" w:tplc="4C060918">
      <w:start w:val="650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20E6"/>
    <w:rsid w:val="0001237D"/>
    <w:rsid w:val="0004018B"/>
    <w:rsid w:val="00040744"/>
    <w:rsid w:val="0004409A"/>
    <w:rsid w:val="00047485"/>
    <w:rsid w:val="000516BB"/>
    <w:rsid w:val="000560CD"/>
    <w:rsid w:val="0007345C"/>
    <w:rsid w:val="00081F3D"/>
    <w:rsid w:val="000A034B"/>
    <w:rsid w:val="000A18CB"/>
    <w:rsid w:val="000B1126"/>
    <w:rsid w:val="000D07E1"/>
    <w:rsid w:val="000D43EB"/>
    <w:rsid w:val="000E4F18"/>
    <w:rsid w:val="001027DF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A5A6A"/>
    <w:rsid w:val="001C7CC0"/>
    <w:rsid w:val="00210A6E"/>
    <w:rsid w:val="002179AB"/>
    <w:rsid w:val="00243E39"/>
    <w:rsid w:val="0026517A"/>
    <w:rsid w:val="002B4A3A"/>
    <w:rsid w:val="002C1BE0"/>
    <w:rsid w:val="002C79F8"/>
    <w:rsid w:val="002D120B"/>
    <w:rsid w:val="002D74D9"/>
    <w:rsid w:val="002F2A8F"/>
    <w:rsid w:val="002F7A66"/>
    <w:rsid w:val="00304897"/>
    <w:rsid w:val="003050E7"/>
    <w:rsid w:val="0032472C"/>
    <w:rsid w:val="00340CE4"/>
    <w:rsid w:val="003601E6"/>
    <w:rsid w:val="0036216A"/>
    <w:rsid w:val="00365DDB"/>
    <w:rsid w:val="003922A4"/>
    <w:rsid w:val="003A22D0"/>
    <w:rsid w:val="003B33B8"/>
    <w:rsid w:val="003B3A98"/>
    <w:rsid w:val="003B67C6"/>
    <w:rsid w:val="003C68A7"/>
    <w:rsid w:val="003D3EBD"/>
    <w:rsid w:val="003F133D"/>
    <w:rsid w:val="003F75A3"/>
    <w:rsid w:val="0041144C"/>
    <w:rsid w:val="00430041"/>
    <w:rsid w:val="004527AA"/>
    <w:rsid w:val="0045650F"/>
    <w:rsid w:val="004733C2"/>
    <w:rsid w:val="004A4DA9"/>
    <w:rsid w:val="004A529F"/>
    <w:rsid w:val="004A7E8C"/>
    <w:rsid w:val="004C62B0"/>
    <w:rsid w:val="004C6E05"/>
    <w:rsid w:val="004E3D8E"/>
    <w:rsid w:val="004F3BF3"/>
    <w:rsid w:val="00501B3E"/>
    <w:rsid w:val="005426A5"/>
    <w:rsid w:val="00552A79"/>
    <w:rsid w:val="005562DC"/>
    <w:rsid w:val="0056361F"/>
    <w:rsid w:val="00563879"/>
    <w:rsid w:val="005853AE"/>
    <w:rsid w:val="005A2B4A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6B43AE"/>
    <w:rsid w:val="006E5390"/>
    <w:rsid w:val="00712E23"/>
    <w:rsid w:val="007253EA"/>
    <w:rsid w:val="007342CE"/>
    <w:rsid w:val="00734BA9"/>
    <w:rsid w:val="007517D0"/>
    <w:rsid w:val="007520E6"/>
    <w:rsid w:val="00753EB2"/>
    <w:rsid w:val="00766EFB"/>
    <w:rsid w:val="00786460"/>
    <w:rsid w:val="00791865"/>
    <w:rsid w:val="007A206B"/>
    <w:rsid w:val="007A7622"/>
    <w:rsid w:val="007C1E93"/>
    <w:rsid w:val="007C7045"/>
    <w:rsid w:val="008020AA"/>
    <w:rsid w:val="00842A60"/>
    <w:rsid w:val="00853A0E"/>
    <w:rsid w:val="00855A66"/>
    <w:rsid w:val="008909E1"/>
    <w:rsid w:val="0089591D"/>
    <w:rsid w:val="008A4037"/>
    <w:rsid w:val="008B5D1C"/>
    <w:rsid w:val="008C133B"/>
    <w:rsid w:val="008D4AE2"/>
    <w:rsid w:val="008E5036"/>
    <w:rsid w:val="008E61C0"/>
    <w:rsid w:val="009102FA"/>
    <w:rsid w:val="00917D94"/>
    <w:rsid w:val="00927CB4"/>
    <w:rsid w:val="00934872"/>
    <w:rsid w:val="00956B0F"/>
    <w:rsid w:val="00957397"/>
    <w:rsid w:val="0096323C"/>
    <w:rsid w:val="0096339C"/>
    <w:rsid w:val="00964D86"/>
    <w:rsid w:val="0097335D"/>
    <w:rsid w:val="00977481"/>
    <w:rsid w:val="0098117D"/>
    <w:rsid w:val="0098414E"/>
    <w:rsid w:val="0098542A"/>
    <w:rsid w:val="00985C63"/>
    <w:rsid w:val="00986D6B"/>
    <w:rsid w:val="009A0587"/>
    <w:rsid w:val="009A1240"/>
    <w:rsid w:val="009A4044"/>
    <w:rsid w:val="009A7F49"/>
    <w:rsid w:val="009B7FD7"/>
    <w:rsid w:val="009C5C58"/>
    <w:rsid w:val="009C791E"/>
    <w:rsid w:val="00A12915"/>
    <w:rsid w:val="00A1474F"/>
    <w:rsid w:val="00A461E5"/>
    <w:rsid w:val="00A62207"/>
    <w:rsid w:val="00AC1BDE"/>
    <w:rsid w:val="00AC4F2E"/>
    <w:rsid w:val="00AD1C9B"/>
    <w:rsid w:val="00AD2DEE"/>
    <w:rsid w:val="00AD515E"/>
    <w:rsid w:val="00B00A81"/>
    <w:rsid w:val="00B14319"/>
    <w:rsid w:val="00B27C39"/>
    <w:rsid w:val="00B40E5E"/>
    <w:rsid w:val="00B411B8"/>
    <w:rsid w:val="00B50663"/>
    <w:rsid w:val="00B5229F"/>
    <w:rsid w:val="00B64A28"/>
    <w:rsid w:val="00B6655D"/>
    <w:rsid w:val="00B97CD2"/>
    <w:rsid w:val="00BA1694"/>
    <w:rsid w:val="00BB167D"/>
    <w:rsid w:val="00BB3685"/>
    <w:rsid w:val="00BB7293"/>
    <w:rsid w:val="00BD25E1"/>
    <w:rsid w:val="00BD76F9"/>
    <w:rsid w:val="00BE7271"/>
    <w:rsid w:val="00C04FCE"/>
    <w:rsid w:val="00C12648"/>
    <w:rsid w:val="00C46225"/>
    <w:rsid w:val="00C576BA"/>
    <w:rsid w:val="00C6621B"/>
    <w:rsid w:val="00C711B7"/>
    <w:rsid w:val="00C717F7"/>
    <w:rsid w:val="00C821C3"/>
    <w:rsid w:val="00C87295"/>
    <w:rsid w:val="00C91443"/>
    <w:rsid w:val="00CA5DEF"/>
    <w:rsid w:val="00CC33A9"/>
    <w:rsid w:val="00CD3758"/>
    <w:rsid w:val="00CF4FCC"/>
    <w:rsid w:val="00CF7580"/>
    <w:rsid w:val="00D1227B"/>
    <w:rsid w:val="00D40740"/>
    <w:rsid w:val="00D613EA"/>
    <w:rsid w:val="00D6385B"/>
    <w:rsid w:val="00D70225"/>
    <w:rsid w:val="00D703E8"/>
    <w:rsid w:val="00D84C11"/>
    <w:rsid w:val="00D92B61"/>
    <w:rsid w:val="00D97C00"/>
    <w:rsid w:val="00DA56F4"/>
    <w:rsid w:val="00DA5F5C"/>
    <w:rsid w:val="00DD7A62"/>
    <w:rsid w:val="00DE0456"/>
    <w:rsid w:val="00DF2162"/>
    <w:rsid w:val="00DF2861"/>
    <w:rsid w:val="00E0565D"/>
    <w:rsid w:val="00E13D91"/>
    <w:rsid w:val="00E20231"/>
    <w:rsid w:val="00E36D6E"/>
    <w:rsid w:val="00E370B8"/>
    <w:rsid w:val="00E45117"/>
    <w:rsid w:val="00E53C79"/>
    <w:rsid w:val="00E61D54"/>
    <w:rsid w:val="00E75D46"/>
    <w:rsid w:val="00E87214"/>
    <w:rsid w:val="00E87400"/>
    <w:rsid w:val="00E92B09"/>
    <w:rsid w:val="00E9344B"/>
    <w:rsid w:val="00EA3E3F"/>
    <w:rsid w:val="00EA5710"/>
    <w:rsid w:val="00EA6F06"/>
    <w:rsid w:val="00EB16EB"/>
    <w:rsid w:val="00EC25A7"/>
    <w:rsid w:val="00EC72B8"/>
    <w:rsid w:val="00EE1820"/>
    <w:rsid w:val="00EF1212"/>
    <w:rsid w:val="00EF30AD"/>
    <w:rsid w:val="00F10CF8"/>
    <w:rsid w:val="00F26F6C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E3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deltesto">
    <w:name w:val="Body Text"/>
    <w:basedOn w:val="Normale"/>
    <w:link w:val="Corpodel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del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del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4B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4BA9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e"/>
    <w:rsid w:val="006B43AE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206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C469-7985-4F06-AC39-3F16B9AF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2018-01-16T15:46:00Z</cp:lastPrinted>
  <dcterms:created xsi:type="dcterms:W3CDTF">2018-02-17T18:19:00Z</dcterms:created>
  <dcterms:modified xsi:type="dcterms:W3CDTF">2018-04-05T15:29:00Z</dcterms:modified>
</cp:coreProperties>
</file>