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40" w:rsidRPr="00721C65" w:rsidRDefault="000A2540" w:rsidP="00A548AF">
      <w:pPr>
        <w:pStyle w:val="Pidipagina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21C65">
        <w:rPr>
          <w:rFonts w:ascii="Arial" w:hAnsi="Arial" w:cs="Arial"/>
          <w:b/>
        </w:rPr>
        <w:t xml:space="preserve">SCHEDA ANAGRAFICA CORSISTA STUDENTE </w:t>
      </w: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1 – DATI ANAGRAFICI</w:t>
      </w: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0A2540" w:rsidRPr="00721C65" w:rsidTr="00CF3A28">
        <w:trPr>
          <w:trHeight w:val="481"/>
          <w:jc w:val="center"/>
        </w:trPr>
        <w:tc>
          <w:tcPr>
            <w:tcW w:w="3686" w:type="dxa"/>
            <w:vAlign w:val="center"/>
            <w:hideMark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  <w:hideMark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45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Cellulare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A2540" w:rsidRPr="00721C65" w:rsidRDefault="000A2540" w:rsidP="00CF3A28">
      <w:pPr>
        <w:spacing w:after="0" w:line="240" w:lineRule="auto"/>
        <w:rPr>
          <w:rFonts w:ascii="Arial" w:hAnsi="Arial" w:cs="Arial"/>
          <w:b/>
        </w:rPr>
      </w:pP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2 -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686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A2540" w:rsidRPr="00721C65" w:rsidRDefault="000A2540" w:rsidP="00CF3A28">
      <w:pPr>
        <w:spacing w:after="0" w:line="240" w:lineRule="auto"/>
        <w:rPr>
          <w:rFonts w:ascii="Arial" w:hAnsi="Arial" w:cs="Arial"/>
        </w:rPr>
      </w:pPr>
    </w:p>
    <w:p w:rsidR="000A2540" w:rsidRPr="00721C65" w:rsidRDefault="000A2540" w:rsidP="00CF3A28">
      <w:pPr>
        <w:pStyle w:val="Paragrafoelenco"/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3 - ISTRUZIONE E FORMAZIONE: POSSESSO DI QUALIFICHE E/O ATTESTATI</w:t>
      </w:r>
    </w:p>
    <w:p w:rsidR="000A2540" w:rsidRPr="00721C65" w:rsidRDefault="000A2540" w:rsidP="00CF3A28">
      <w:pPr>
        <w:pStyle w:val="Paragrafoelenco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721C65">
        <w:rPr>
          <w:rFonts w:ascii="Arial" w:hAnsi="Arial" w:cs="Arial"/>
          <w:i/>
          <w:color w:val="000000"/>
        </w:rPr>
        <w:t xml:space="preserve">(rispondere solo se si frequenta una scuola secondaria di secondo grado) </w:t>
      </w:r>
    </w:p>
    <w:p w:rsidR="000A2540" w:rsidRPr="00721C65" w:rsidRDefault="000A2540" w:rsidP="00CF3A28">
      <w:pPr>
        <w:pStyle w:val="Paragrafoelenco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A2540" w:rsidRPr="00721C65" w:rsidTr="00CF3A28">
        <w:trPr>
          <w:trHeight w:val="852"/>
          <w:jc w:val="center"/>
        </w:trPr>
        <w:tc>
          <w:tcPr>
            <w:tcW w:w="4820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SI       □ NO </w:t>
            </w:r>
            <w:r w:rsidRPr="00721C65">
              <w:rPr>
                <w:rFonts w:ascii="Arial" w:hAnsi="Arial" w:cs="Arial"/>
                <w:i/>
              </w:rPr>
              <w:t>(saltare alla sez. 4)</w:t>
            </w: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4820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4820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Normativa sulla sicurezza e salute sul luogo di lavoro;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Contabilità, amministrazione e lavori d'ufficio;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Professioni per il turismo, gli alberghi, la ristorazione e l'estetica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Grafica/pubblicità, marketing, distribuzione commerciale, attività promozionali;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Arte, musica, moda, arredamento;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Servizi sanitari e di assistenza sociale;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Insegnamento e formazione;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Informatica;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Agricoltura e ambiente;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lastRenderedPageBreak/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Edilizia, elettronica, elettricità e meccanica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 xml:space="preserve">Lingue straniere;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4820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Meno di 20 ore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20 e 100 ore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100 e 300 ore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300 e 600 ore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600 e 1200 ore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Oltre 1200 ore</w:t>
            </w: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4820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tipo di attestato o qualifica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frequenza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specializzazione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perfezionamento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qualifica professionale (IeFP)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professionale di tecnico (IeFP)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Qualifica regionale professionale post-diploma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Certificato IFTS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di tecnico superiore (ITS)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Altro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A2540" w:rsidRPr="00721C65" w:rsidRDefault="000A2540" w:rsidP="00CF3A28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28" w:rsidRDefault="00CF3A28" w:rsidP="000A2540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CF3A28" w:rsidRPr="00C522F9" w:rsidRDefault="00CF3A28" w:rsidP="000A2540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F3A28" w:rsidRDefault="00CF3A28" w:rsidP="000A2540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F3A28" w:rsidRDefault="00CF3A28" w:rsidP="000A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CF3A28" w:rsidRDefault="00CF3A28" w:rsidP="000A2540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CF3A28" w:rsidRPr="00C522F9" w:rsidRDefault="00CF3A28" w:rsidP="000A2540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CF3A28" w:rsidRDefault="00CF3A28" w:rsidP="000A2540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F3A28" w:rsidRDefault="00CF3A28" w:rsidP="000A2540"/>
                  </w:txbxContent>
                </v:textbox>
                <w10:wrap type="square" anchorx="margin"/>
              </v:shape>
            </w:pict>
          </mc:Fallback>
        </mc:AlternateContent>
      </w:r>
    </w:p>
    <w:p w:rsidR="000A2540" w:rsidRDefault="000A2540" w:rsidP="00CF3A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2540" w:rsidRPr="00721C65" w:rsidRDefault="000A2540" w:rsidP="00CF3A28">
      <w:pPr>
        <w:pStyle w:val="Paragrafoelenco"/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lastRenderedPageBreak/>
        <w:t>SEZIONE 4 - CERTIFICAZIONI LINGUISTICHE E INFORMATICHE</w:t>
      </w: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  <w:i/>
        </w:rPr>
        <w:t>Il questa sezione indicare l’eventuale possesso di certificazioni informatiche e linguistiche</w:t>
      </w:r>
      <w:r w:rsidRPr="00721C65">
        <w:rPr>
          <w:rFonts w:ascii="Arial" w:hAnsi="Arial" w:cs="Arial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0A2540" w:rsidRPr="00721C65" w:rsidTr="00CF3A28">
        <w:trPr>
          <w:trHeight w:val="300"/>
        </w:trPr>
        <w:tc>
          <w:tcPr>
            <w:tcW w:w="1985" w:type="dxa"/>
            <w:gridSpan w:val="2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 SI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SI 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 □ NO  (saltare alla sez. 5) </w:t>
            </w:r>
          </w:p>
        </w:tc>
      </w:tr>
      <w:tr w:rsidR="000A2540" w:rsidRPr="00721C65" w:rsidTr="00CF3A28">
        <w:trPr>
          <w:gridBefore w:val="1"/>
          <w:wBefore w:w="284" w:type="dxa"/>
          <w:trHeight w:val="300"/>
        </w:trPr>
        <w:tc>
          <w:tcPr>
            <w:tcW w:w="1701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Indicare la lingua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Francese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Inglese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Spagnolo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Tedesco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Italiano L2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Altro (specificare in campo aperto)…………………………………………………………………………………………………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CISCO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ECDL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EIPASS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EUCIP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IC3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MOUS</w:t>
            </w:r>
          </w:p>
          <w:p w:rsidR="000A2540" w:rsidRPr="00721C65" w:rsidRDefault="000A2540" w:rsidP="00CF3A2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PEKIT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ALTRO (specificare in campo aperto) ………………………………………………………………………………………</w:t>
            </w:r>
          </w:p>
        </w:tc>
      </w:tr>
      <w:tr w:rsidR="000A2540" w:rsidRPr="00721C65" w:rsidTr="00CF3A28">
        <w:trPr>
          <w:trHeight w:val="1483"/>
        </w:trPr>
        <w:tc>
          <w:tcPr>
            <w:tcW w:w="1985" w:type="dxa"/>
            <w:gridSpan w:val="2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A1    □ B2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A2    □ C1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B1    □ C2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base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Livello intermedio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avanzato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540" w:rsidRPr="00721C65" w:rsidTr="00CF3A28">
        <w:trPr>
          <w:trHeight w:val="300"/>
        </w:trPr>
        <w:tc>
          <w:tcPr>
            <w:tcW w:w="1985" w:type="dxa"/>
            <w:gridSpan w:val="2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198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……………………………</w:t>
            </w:r>
          </w:p>
        </w:tc>
      </w:tr>
    </w:tbl>
    <w:p w:rsidR="000A2540" w:rsidRDefault="000A2540" w:rsidP="00CF3A28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A28" w:rsidRDefault="00CF3A28" w:rsidP="000A2540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CF3A28" w:rsidRDefault="00CF3A28" w:rsidP="000A2540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F3A28" w:rsidRPr="00C522F9" w:rsidRDefault="00CF3A28" w:rsidP="000A2540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F3A28" w:rsidRDefault="00CF3A28" w:rsidP="000A2540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F3A28" w:rsidRDefault="00CF3A28" w:rsidP="000A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CF3A28" w:rsidRDefault="00CF3A28" w:rsidP="000A2540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 di conseguimento, ecc..)</w:t>
                      </w:r>
                    </w:p>
                    <w:p w:rsidR="00CF3A28" w:rsidRDefault="00CF3A28" w:rsidP="000A2540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F3A28" w:rsidRPr="00C522F9" w:rsidRDefault="00CF3A28" w:rsidP="000A2540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F3A28" w:rsidRDefault="00CF3A28" w:rsidP="000A2540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F3A28" w:rsidRDefault="00CF3A28" w:rsidP="000A254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lastRenderedPageBreak/>
        <w:t>SEZIONE 5 – GENITORI</w:t>
      </w:r>
    </w:p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721C65">
        <w:rPr>
          <w:rFonts w:ascii="Arial" w:hAnsi="Arial" w:cs="Arial"/>
          <w:b/>
          <w:i/>
        </w:rPr>
        <w:t xml:space="preserve">Il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4731"/>
        <w:gridCol w:w="283"/>
      </w:tblGrid>
      <w:tr w:rsidR="000A2540" w:rsidRPr="00721C65" w:rsidTr="00CF3A28">
        <w:trPr>
          <w:trHeight w:val="300"/>
          <w:jc w:val="center"/>
        </w:trPr>
        <w:tc>
          <w:tcPr>
            <w:tcW w:w="473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TITOLO DI STUDIO MADRE</w:t>
            </w:r>
          </w:p>
        </w:tc>
        <w:tc>
          <w:tcPr>
            <w:tcW w:w="5014" w:type="dxa"/>
            <w:gridSpan w:val="2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0A2540" w:rsidRPr="00721C65" w:rsidTr="00CF3A28">
        <w:trPr>
          <w:gridAfter w:val="1"/>
          <w:wAfter w:w="283" w:type="dxa"/>
          <w:cantSplit/>
          <w:trHeight w:val="1134"/>
          <w:jc w:val="center"/>
        </w:trPr>
        <w:tc>
          <w:tcPr>
            <w:tcW w:w="4732" w:type="dxa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>
              <w:rPr>
                <w:rFonts w:ascii="Arial" w:hAnsi="Arial" w:cs="Arial"/>
                <w:color w:val="000000"/>
              </w:rPr>
              <w:t>NON DICHIARABILE</w:t>
            </w:r>
          </w:p>
        </w:tc>
        <w:tc>
          <w:tcPr>
            <w:tcW w:w="4731" w:type="dxa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(A.F.A.M.) di I livello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  <w:p w:rsidR="000A2540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0A2540" w:rsidRPr="002C2D71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4732" w:type="dxa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721C65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</w:t>
            </w:r>
            <w:r w:rsidRPr="00721C65">
              <w:rPr>
                <w:rFonts w:ascii="Arial" w:hAnsi="Arial" w:cs="Arial"/>
                <w:color w:val="000000"/>
              </w:rPr>
              <w:lastRenderedPageBreak/>
              <w:t>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14" w:type="dxa"/>
            <w:gridSpan w:val="2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 PADRE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(………..…………………………………………………………………………………………………………</w:t>
            </w:r>
            <w:r w:rsidRPr="00721C65">
              <w:rPr>
                <w:rFonts w:ascii="Arial" w:hAnsi="Arial" w:cs="Arial"/>
                <w:color w:val="000000"/>
              </w:rPr>
              <w:lastRenderedPageBreak/>
              <w:t>…………………………………………..…..…………………………………………………………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….……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0A2540" w:rsidRPr="00721C65" w:rsidRDefault="000A2540" w:rsidP="00CF3A28">
      <w:pPr>
        <w:spacing w:after="0" w:line="240" w:lineRule="auto"/>
        <w:rPr>
          <w:rFonts w:ascii="Arial" w:hAnsi="Arial" w:cs="Arial"/>
          <w:b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0A2540" w:rsidRPr="00721C65" w:rsidTr="00CF3A28">
        <w:trPr>
          <w:trHeight w:val="275"/>
          <w:jc w:val="center"/>
        </w:trPr>
        <w:tc>
          <w:tcPr>
            <w:tcW w:w="4678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  <w:r w:rsidRPr="00721C65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335" w:type="dxa"/>
            <w:gridSpan w:val="2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0A2540" w:rsidRPr="00721C65" w:rsidTr="00CF3A28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4381" w:type="dxa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0A2540" w:rsidRPr="00721C65" w:rsidRDefault="000A2540" w:rsidP="00CF3A28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2540" w:rsidRPr="00721C65" w:rsidTr="00CF3A28">
        <w:trPr>
          <w:trHeight w:val="300"/>
          <w:jc w:val="center"/>
        </w:trPr>
        <w:tc>
          <w:tcPr>
            <w:tcW w:w="3969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Un solo adulto 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Più di un adulto (rispondere alla domanda successiva)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540" w:rsidRPr="00721C65" w:rsidTr="00CF3A28">
        <w:trPr>
          <w:trHeight w:val="300"/>
          <w:jc w:val="center"/>
        </w:trPr>
        <w:tc>
          <w:tcPr>
            <w:tcW w:w="3969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Sì, è presente almeno un adulto che lavora</w:t>
            </w:r>
          </w:p>
          <w:p w:rsidR="000A2540" w:rsidRPr="00721C65" w:rsidRDefault="000A2540" w:rsidP="00CF3A2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2540" w:rsidRDefault="000A2540" w:rsidP="00A548AF">
      <w:pPr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  <w:b/>
        </w:rPr>
        <w:br w:type="page"/>
      </w:r>
    </w:p>
    <w:p w:rsidR="000A2540" w:rsidRPr="0072502B" w:rsidRDefault="000A2540" w:rsidP="00CF3A28">
      <w:pPr>
        <w:spacing w:after="0" w:line="240" w:lineRule="auto"/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lastRenderedPageBreak/>
        <w:t>AL DIRIGENTE SCOLASTICO</w:t>
      </w:r>
    </w:p>
    <w:p w:rsidR="000A2540" w:rsidRDefault="00A548AF" w:rsidP="00A54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ISTITUTO COMPRENSIVO “ITALO CARLONI”</w:t>
      </w:r>
    </w:p>
    <w:p w:rsidR="00A548AF" w:rsidRDefault="00A548AF" w:rsidP="00A54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XXIV MAGGIO, 8</w:t>
      </w:r>
    </w:p>
    <w:p w:rsidR="00A548AF" w:rsidRPr="00721C65" w:rsidRDefault="00A548AF" w:rsidP="00A54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CERRETO D’ESI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721C65">
        <w:rPr>
          <w:rFonts w:ascii="Arial" w:hAnsi="Arial" w:cs="Arial"/>
          <w:b/>
          <w:caps/>
        </w:rPr>
        <w:t>PON per la scuola. Competenze e ambienti per l’apprendimento 2014-2020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  <w:b/>
        </w:rPr>
        <w:t>PON/FSE codice “</w:t>
      </w:r>
      <w:r w:rsidR="00A548AF">
        <w:rPr>
          <w:rFonts w:ascii="Arial" w:hAnsi="Arial" w:cs="Arial"/>
          <w:b/>
        </w:rPr>
        <w:t>10.1.1A-FSEPON-MA-2017-36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>– Titolo</w:t>
      </w:r>
      <w:r w:rsidR="00C747CB">
        <w:rPr>
          <w:rFonts w:ascii="Arial" w:hAnsi="Arial" w:cs="Arial"/>
          <w:b/>
        </w:rPr>
        <w:t xml:space="preserve"> ALLENIAMO…FUORICLASSE!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>INFORMATIVA EX ARTICOLO 13 D.LGS 196 DEL 2003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E ACQUISIZIONE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CONSENSO AL TRATTAMENTO DEI DATI PERSONALI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1C65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721C65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C747CB" w:rsidRPr="00721C65" w:rsidRDefault="000A2540" w:rsidP="00C74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La suddetta piattaforma gestionale raccoglie tutti i dati di studenti, personale scolastico, esperti e adulti che, a vario titolo, partecipano alle attività del Progetto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  <w:b/>
        </w:rPr>
        <w:t xml:space="preserve">PON/FSE codice </w:t>
      </w:r>
      <w:r w:rsidR="00C747CB" w:rsidRPr="00721C65">
        <w:rPr>
          <w:rFonts w:ascii="Arial" w:hAnsi="Arial" w:cs="Arial"/>
          <w:b/>
        </w:rPr>
        <w:t>“</w:t>
      </w:r>
      <w:r w:rsidR="00C747CB">
        <w:rPr>
          <w:rFonts w:ascii="Arial" w:hAnsi="Arial" w:cs="Arial"/>
          <w:b/>
        </w:rPr>
        <w:t>10.1.1A-FSEPON-MA-2017-36</w:t>
      </w:r>
      <w:r w:rsidR="00C747CB" w:rsidRPr="00721C65">
        <w:rPr>
          <w:rFonts w:ascii="Arial" w:hAnsi="Arial" w:cs="Arial"/>
          <w:b/>
        </w:rPr>
        <w:t>”</w:t>
      </w:r>
      <w:r w:rsidR="00C747CB" w:rsidRPr="00721C65">
        <w:rPr>
          <w:rFonts w:ascii="Arial" w:hAnsi="Arial" w:cs="Arial"/>
          <w:b/>
          <w:bCs/>
        </w:rPr>
        <w:t xml:space="preserve"> </w:t>
      </w:r>
      <w:r w:rsidR="00C747CB" w:rsidRPr="00721C65">
        <w:rPr>
          <w:rFonts w:ascii="Arial" w:hAnsi="Arial" w:cs="Arial"/>
          <w:b/>
        </w:rPr>
        <w:t>– Titolo</w:t>
      </w:r>
      <w:r w:rsidR="00C747CB">
        <w:rPr>
          <w:rFonts w:ascii="Arial" w:hAnsi="Arial" w:cs="Arial"/>
          <w:b/>
        </w:rPr>
        <w:t xml:space="preserve"> ALLENIAMO…FUORICLASSE!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1. Finalità del trattamento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2. Modalità del trattamento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3. Ambito di comunicazione e diffusione dei dati 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4. Titolare del trattamento: (art. 28 del D.Lgs 196/2003): Autorità di Gestione – MIUR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lastRenderedPageBreak/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2540" w:rsidRPr="00721C65" w:rsidRDefault="000A2540" w:rsidP="00CF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7. Diritti dell’interessato</w:t>
      </w:r>
    </w:p>
    <w:p w:rsidR="000A2540" w:rsidRDefault="000A2540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21C65">
        <w:rPr>
          <w:rFonts w:ascii="Arial" w:hAnsi="Arial" w:cs="Arial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721C65">
        <w:rPr>
          <w:rFonts w:ascii="Arial" w:hAnsi="Arial" w:cs="Arial"/>
          <w:shd w:val="clear" w:color="auto" w:fill="FFFFFF"/>
        </w:rPr>
        <w:t xml:space="preserve"> 76/a, 00153 Roma, 00153.</w:t>
      </w: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Pr="00721C65" w:rsidRDefault="00AD4034" w:rsidP="00AD4034">
      <w:pPr>
        <w:pStyle w:val="Defaul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r w:rsidRPr="00721C65">
        <w:rPr>
          <w:rFonts w:ascii="Arial" w:hAnsi="Arial" w:cs="Arial"/>
          <w:b/>
          <w:sz w:val="22"/>
          <w:szCs w:val="22"/>
        </w:rPr>
        <w:t>D.Lgs. 196/2003 “Codice in materia di protezione dei dati personali”</w:t>
      </w:r>
    </w:p>
    <w:p w:rsidR="00AD4034" w:rsidRPr="00721C65" w:rsidRDefault="00AD4034" w:rsidP="00AD4034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ANO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>’Istituto</w:t>
      </w:r>
      <w:r>
        <w:rPr>
          <w:rFonts w:ascii="Arial" w:hAnsi="Arial" w:cs="Arial"/>
          <w:color w:val="000000"/>
        </w:rPr>
        <w:t xml:space="preserve"> Comprensivo “Italo Carloni”</w:t>
      </w:r>
      <w:r w:rsidRPr="00721C65">
        <w:rPr>
          <w:rFonts w:ascii="Arial" w:hAnsi="Arial" w:cs="Arial"/>
          <w:b/>
          <w:bCs/>
          <w:color w:val="000000" w:themeColor="text1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Pr="00721C65">
        <w:rPr>
          <w:rFonts w:ascii="Arial" w:hAnsi="Arial" w:cs="Arial"/>
          <w:b/>
        </w:rPr>
        <w:t>Progetto PON/FSE codice “</w:t>
      </w:r>
      <w:r>
        <w:rPr>
          <w:rFonts w:ascii="Arial" w:hAnsi="Arial" w:cs="Arial"/>
          <w:b/>
        </w:rPr>
        <w:t xml:space="preserve">10.1.1A-FSEPON-MA-2017-36 </w:t>
      </w:r>
      <w:r w:rsidRPr="00721C65">
        <w:rPr>
          <w:rFonts w:ascii="Arial" w:hAnsi="Arial" w:cs="Arial"/>
          <w:b/>
        </w:rPr>
        <w:t>– Titolo</w:t>
      </w:r>
      <w:r w:rsidR="0015517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ALLENIAMO…FUORICLASSE</w:t>
      </w:r>
      <w:r w:rsidRPr="00721C65">
        <w:rPr>
          <w:rFonts w:ascii="Arial" w:hAnsi="Arial" w:cs="Arial"/>
          <w:b/>
        </w:rPr>
        <w:t xml:space="preserve">,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AD4034" w:rsidRDefault="00AD4034" w:rsidP="00AD403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4034" w:rsidRDefault="00AD4034" w:rsidP="00AD403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IAMO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AD4034" w:rsidRPr="00721C65" w:rsidRDefault="00AD4034" w:rsidP="00AD403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A57A0" w:rsidRDefault="00AD4034" w:rsidP="00AD40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informati</w:t>
      </w:r>
      <w:r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</w:p>
    <w:bookmarkStart w:id="0" w:name="_GoBack"/>
    <w:bookmarkEnd w:id="0"/>
    <w:p w:rsidR="00AD4034" w:rsidRPr="00721C65" w:rsidRDefault="007A57A0" w:rsidP="00AD40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</w:instrText>
      </w:r>
      <w:r w:rsidRPr="007A57A0">
        <w:rPr>
          <w:rFonts w:ascii="Arial" w:hAnsi="Arial" w:cs="Arial"/>
          <w:sz w:val="22"/>
          <w:szCs w:val="22"/>
        </w:rPr>
        <w:instrText>www.ic-cerretodesi.gov.it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66329D">
        <w:rPr>
          <w:rStyle w:val="Collegamentoipertestuale"/>
          <w:rFonts w:ascii="Arial" w:hAnsi="Arial" w:cs="Arial"/>
          <w:sz w:val="22"/>
          <w:szCs w:val="22"/>
        </w:rPr>
        <w:t>www.ic-cerretodesi.gov.it</w:t>
      </w:r>
      <w:r>
        <w:rPr>
          <w:rFonts w:ascii="Arial" w:hAnsi="Arial" w:cs="Arial"/>
          <w:sz w:val="22"/>
          <w:szCs w:val="22"/>
        </w:rPr>
        <w:fldChar w:fldCharType="end"/>
      </w:r>
      <w:r w:rsidR="00AD4034">
        <w:rPr>
          <w:rFonts w:ascii="Arial" w:hAnsi="Arial" w:cs="Arial"/>
          <w:sz w:val="22"/>
          <w:szCs w:val="22"/>
        </w:rPr>
        <w:t xml:space="preserve"> </w:t>
      </w:r>
      <w:r w:rsidR="00AD4034" w:rsidRPr="00721C65">
        <w:rPr>
          <w:rFonts w:ascii="Arial" w:hAnsi="Arial" w:cs="Arial"/>
          <w:color w:val="auto"/>
          <w:sz w:val="22"/>
          <w:szCs w:val="22"/>
        </w:rPr>
        <w:t>, e</w:t>
      </w:r>
      <w:r w:rsidR="00AD4034"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="00AD4034"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AD4034" w:rsidRPr="00721C65" w:rsidRDefault="00AD4034" w:rsidP="00AD40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Pr="00721C65" w:rsidRDefault="00AD4034" w:rsidP="00AD4034">
      <w:pPr>
        <w:spacing w:after="0" w:line="240" w:lineRule="auto"/>
        <w:jc w:val="both"/>
        <w:rPr>
          <w:rFonts w:ascii="Arial" w:hAnsi="Arial" w:cs="Arial"/>
          <w:b/>
        </w:rPr>
      </w:pPr>
      <w:r w:rsidRPr="00721C65">
        <w:rPr>
          <w:rFonts w:ascii="Arial" w:hAnsi="Arial" w:cs="Arial"/>
        </w:rPr>
        <w:t>“</w:t>
      </w:r>
      <w:r w:rsidRPr="00721C65">
        <w:rPr>
          <w:rFonts w:ascii="Arial" w:hAnsi="Arial" w:cs="Arial"/>
          <w:b/>
        </w:rPr>
        <w:t>Il/la sottoscritto/a,</w:t>
      </w:r>
      <w:r>
        <w:rPr>
          <w:rFonts w:ascii="Arial" w:hAnsi="Arial" w:cs="Arial"/>
          <w:b/>
        </w:rPr>
        <w:t xml:space="preserve"> </w:t>
      </w:r>
      <w:r w:rsidRPr="00721C65">
        <w:rPr>
          <w:rFonts w:ascii="Arial" w:hAnsi="Arial" w:cs="Arial"/>
          <w:b/>
        </w:rPr>
        <w:t>consapevole 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AD4034" w:rsidRPr="00B57134" w:rsidRDefault="00AD4034" w:rsidP="00AD40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B57134">
        <w:rPr>
          <w:rFonts w:ascii="Arial" w:hAnsi="Arial" w:cs="Arial"/>
        </w:rPr>
        <w:t xml:space="preserve">FIRMA </w:t>
      </w:r>
      <w:r w:rsidRPr="00B57134">
        <w:rPr>
          <w:rFonts w:ascii="Arial" w:hAnsi="Arial" w:cs="Arial"/>
        </w:rPr>
        <w:tab/>
        <w:t>__________________________</w:t>
      </w: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lastRenderedPageBreak/>
        <w:t>STUDENTE MINORENNE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Default="00AD4034" w:rsidP="00AD4034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AD4034" w:rsidRDefault="00AD4034" w:rsidP="00AD4034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AD4034" w:rsidRDefault="00AD4034" w:rsidP="00AD4034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AD4034" w:rsidRPr="00AD4034" w:rsidRDefault="00AD4034" w:rsidP="00AD4034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D4034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D4034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AD4034" w:rsidRPr="00AD4034" w:rsidRDefault="00AD4034" w:rsidP="00AD40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D4034" w:rsidRPr="00AD4034" w:rsidRDefault="00AD4034" w:rsidP="00AD4034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D4034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D4034" w:rsidRPr="00721C65" w:rsidRDefault="00AD4034" w:rsidP="00CF3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747CB" w:rsidRDefault="00C747CB" w:rsidP="00CF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sectPr w:rsidR="00C747CB" w:rsidSect="00683729">
      <w:headerReference w:type="default" r:id="rId8"/>
      <w:foot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DA" w:rsidRDefault="00E70DDA" w:rsidP="007520E6">
      <w:pPr>
        <w:spacing w:after="0" w:line="240" w:lineRule="auto"/>
      </w:pPr>
      <w:r>
        <w:separator/>
      </w:r>
    </w:p>
  </w:endnote>
  <w:endnote w:type="continuationSeparator" w:id="0">
    <w:p w:rsidR="00E70DDA" w:rsidRDefault="00E70DDA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85C" w:rsidRDefault="001D485C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99896F" wp14:editId="703A692C">
          <wp:simplePos x="0" y="0"/>
          <wp:positionH relativeFrom="column">
            <wp:posOffset>4499610</wp:posOffset>
          </wp:positionH>
          <wp:positionV relativeFrom="paragraph">
            <wp:posOffset>-3810</wp:posOffset>
          </wp:positionV>
          <wp:extent cx="1392555" cy="488950"/>
          <wp:effectExtent l="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15755" r="4488" b="38950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F5E280" wp14:editId="3FFF26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250" cy="393700"/>
          <wp:effectExtent l="0" t="0" r="0" b="0"/>
          <wp:wrapNone/>
          <wp:docPr id="7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DA" w:rsidRDefault="00E70DDA" w:rsidP="007520E6">
      <w:pPr>
        <w:spacing w:after="0" w:line="240" w:lineRule="auto"/>
      </w:pPr>
      <w:r>
        <w:separator/>
      </w:r>
    </w:p>
  </w:footnote>
  <w:footnote w:type="continuationSeparator" w:id="0">
    <w:p w:rsidR="00E70DDA" w:rsidRDefault="00E70DDA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28" w:rsidRDefault="00CF3A2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-45720</wp:posOffset>
              </wp:positionV>
              <wp:extent cx="3733800" cy="1634490"/>
              <wp:effectExtent l="0" t="381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63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A28" w:rsidRDefault="00CF3A28" w:rsidP="007520E6">
                          <w:pPr>
                            <w:pStyle w:val="Nessunaspaziatura"/>
                            <w:ind w:right="-2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CF3A28" w:rsidRDefault="00CF3A28" w:rsidP="007520E6">
                          <w:pPr>
                            <w:pStyle w:val="Nessunaspaziatura"/>
                            <w:ind w:right="-2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CF3A28" w:rsidRPr="0029333A" w:rsidRDefault="00CF3A28" w:rsidP="007520E6">
                          <w:pPr>
                            <w:pStyle w:val="Nessunaspaziatura"/>
                            <w:ind w:right="-2"/>
                            <w:jc w:val="center"/>
                          </w:pPr>
                          <w:r w:rsidRPr="0029333A">
                            <w:rPr>
                              <w:b/>
                              <w:bCs/>
                            </w:rPr>
                            <w:t>MIUR</w:t>
                          </w:r>
                          <w:r w:rsidRPr="0029333A">
                            <w:t xml:space="preserve"> – Ministero Istruzione</w:t>
                          </w:r>
                          <w:r>
                            <w:t xml:space="preserve"> </w:t>
                          </w:r>
                          <w:r w:rsidRPr="0029333A">
                            <w:t>Università e Ricerca</w:t>
                          </w:r>
                        </w:p>
                        <w:p w:rsidR="00CF3A28" w:rsidRPr="00EB4402" w:rsidRDefault="00CF3A28" w:rsidP="007520E6">
                          <w:pPr>
                            <w:pStyle w:val="Titolo3"/>
                            <w:tabs>
                              <w:tab w:val="left" w:pos="5245"/>
                            </w:tabs>
                            <w:ind w:left="-709" w:right="-864"/>
                            <w:rPr>
                              <w:sz w:val="26"/>
                              <w:szCs w:val="26"/>
                            </w:rPr>
                          </w:pPr>
                          <w:r w:rsidRPr="00EB4402">
                            <w:rPr>
                              <w:sz w:val="26"/>
                              <w:szCs w:val="26"/>
                            </w:rPr>
                            <w:t>ISTITUTO COMPRENSIVO “ITALO CARLONI”</w:t>
                          </w:r>
                        </w:p>
                        <w:p w:rsidR="00CF3A28" w:rsidRPr="007520E6" w:rsidRDefault="00CF3A28" w:rsidP="007520E6">
                          <w:pPr>
                            <w:spacing w:after="0" w:line="240" w:lineRule="auto"/>
                            <w:ind w:right="-34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24"/>
                            </w:rPr>
                            <w:t xml:space="preserve">Via XXIV Maggio, 8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-</w:t>
                          </w:r>
                          <w:r w:rsidRPr="007520E6">
                            <w:rPr>
                              <w:rFonts w:ascii="Times New Roman" w:hAnsi="Times New Roman"/>
                              <w:sz w:val="18"/>
                            </w:rPr>
                            <w:t>60043 CERRETO D’ESI (AN)</w:t>
                          </w:r>
                        </w:p>
                        <w:p w:rsidR="00CF3A28" w:rsidRPr="007520E6" w:rsidRDefault="00CF3A28" w:rsidP="007520E6">
                          <w:pPr>
                            <w:spacing w:after="0" w:line="240" w:lineRule="auto"/>
                            <w:ind w:right="-86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</w:rPr>
                            <w:t xml:space="preserve">Tel. e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Fax: 0732-677970 Codice Mecc.: ANIC827005</w:t>
                          </w:r>
                        </w:p>
                        <w:p w:rsidR="00CF3A28" w:rsidRPr="007520E6" w:rsidRDefault="00CF3A28" w:rsidP="007520E6">
                          <w:pPr>
                            <w:spacing w:after="0" w:line="240" w:lineRule="auto"/>
                            <w:ind w:left="708" w:right="-864" w:firstLine="70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Cod. Fiscale: 90016670425</w:t>
                          </w:r>
                        </w:p>
                        <w:p w:rsidR="00CF3A28" w:rsidRPr="007520E6" w:rsidRDefault="00CF3A28" w:rsidP="007520E6">
                          <w:pPr>
                            <w:spacing w:after="0" w:line="240" w:lineRule="auto"/>
                            <w:ind w:right="-864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e-mail</w:t>
                          </w:r>
                          <w:r w:rsidRPr="007520E6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7520E6">
                              <w:rPr>
                                <w:rStyle w:val="Collegamentoipertestuale"/>
                                <w:bCs/>
                                <w:sz w:val="18"/>
                                <w:szCs w:val="18"/>
                              </w:rPr>
                              <w:t>anic827005@istruzione.it</w:t>
                            </w:r>
                          </w:hyperlink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–</w:t>
                          </w:r>
                        </w:p>
                        <w:p w:rsidR="00CF3A28" w:rsidRPr="007520E6" w:rsidRDefault="00CF3A28" w:rsidP="007520E6">
                          <w:pPr>
                            <w:spacing w:after="0" w:line="240" w:lineRule="auto"/>
                            <w:ind w:right="-864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posta pec: </w:t>
                          </w:r>
                          <w:hyperlink r:id="rId4" w:history="1">
                            <w:r w:rsidRPr="007520E6">
                              <w:rPr>
                                <w:rStyle w:val="Collegamentoipertestuale"/>
                                <w:bCs/>
                                <w:sz w:val="18"/>
                                <w:szCs w:val="18"/>
                              </w:rPr>
                              <w:t>anic827005@pec.istruzione.it</w:t>
                            </w:r>
                          </w:hyperlink>
                        </w:p>
                        <w:p w:rsidR="00CF3A28" w:rsidRPr="007520E6" w:rsidRDefault="00CF3A28" w:rsidP="007520E6">
                          <w:pPr>
                            <w:spacing w:after="0"/>
                            <w:ind w:right="-864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Sito internet</w:t>
                          </w:r>
                          <w:r w:rsidRPr="007520E6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: www.ic-cerretodesi.gov.it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PuhAIAABA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" stroked="f">
              <v:textbox>
                <w:txbxContent>
                  <w:p w:rsidR="00CF3A28" w:rsidRDefault="00CF3A28" w:rsidP="007520E6">
                    <w:pPr>
                      <w:pStyle w:val="Nessunaspaziatura"/>
                      <w:ind w:right="-2"/>
                      <w:jc w:val="center"/>
                      <w:rPr>
                        <w:b/>
                        <w:bCs/>
                      </w:rPr>
                    </w:pPr>
                  </w:p>
                  <w:p w:rsidR="00CF3A28" w:rsidRDefault="00CF3A28" w:rsidP="007520E6">
                    <w:pPr>
                      <w:pStyle w:val="Nessunaspaziatura"/>
                      <w:ind w:right="-2"/>
                      <w:jc w:val="center"/>
                      <w:rPr>
                        <w:b/>
                        <w:bCs/>
                      </w:rPr>
                    </w:pPr>
                  </w:p>
                  <w:p w:rsidR="00CF3A28" w:rsidRPr="0029333A" w:rsidRDefault="00CF3A28" w:rsidP="007520E6">
                    <w:pPr>
                      <w:pStyle w:val="Nessunaspaziatura"/>
                      <w:ind w:right="-2"/>
                      <w:jc w:val="center"/>
                    </w:pPr>
                    <w:r w:rsidRPr="0029333A">
                      <w:rPr>
                        <w:b/>
                        <w:bCs/>
                      </w:rPr>
                      <w:t>MIUR</w:t>
                    </w:r>
                    <w:r w:rsidRPr="0029333A">
                      <w:t xml:space="preserve"> – Ministero Istruzione</w:t>
                    </w:r>
                    <w:r>
                      <w:t xml:space="preserve"> </w:t>
                    </w:r>
                    <w:r w:rsidRPr="0029333A">
                      <w:t>Università e Ricerca</w:t>
                    </w:r>
                  </w:p>
                  <w:p w:rsidR="00CF3A28" w:rsidRPr="00EB4402" w:rsidRDefault="00CF3A28" w:rsidP="007520E6">
                    <w:pPr>
                      <w:pStyle w:val="Titolo3"/>
                      <w:tabs>
                        <w:tab w:val="left" w:pos="5245"/>
                      </w:tabs>
                      <w:ind w:left="-709" w:right="-864"/>
                      <w:rPr>
                        <w:sz w:val="26"/>
                        <w:szCs w:val="26"/>
                      </w:rPr>
                    </w:pPr>
                    <w:r w:rsidRPr="00EB4402">
                      <w:rPr>
                        <w:sz w:val="26"/>
                        <w:szCs w:val="26"/>
                      </w:rPr>
                      <w:t>ISTITUTO COMPRENSIVO “ITALO CARLONI”</w:t>
                    </w:r>
                  </w:p>
                  <w:p w:rsidR="00CF3A28" w:rsidRPr="007520E6" w:rsidRDefault="00CF3A28" w:rsidP="007520E6">
                    <w:pPr>
                      <w:spacing w:after="0" w:line="240" w:lineRule="auto"/>
                      <w:ind w:right="-34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24"/>
                      </w:rPr>
                      <w:t xml:space="preserve">Via XXIV Maggio, 8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-</w:t>
                    </w:r>
                    <w:r w:rsidRPr="007520E6">
                      <w:rPr>
                        <w:rFonts w:ascii="Times New Roman" w:hAnsi="Times New Roman"/>
                        <w:sz w:val="18"/>
                      </w:rPr>
                      <w:t>60043 CERRETO D’ESI (AN)</w:t>
                    </w:r>
                  </w:p>
                  <w:p w:rsidR="00CF3A28" w:rsidRPr="007520E6" w:rsidRDefault="00CF3A28" w:rsidP="007520E6">
                    <w:pPr>
                      <w:spacing w:after="0" w:line="240" w:lineRule="auto"/>
                      <w:ind w:right="-864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7520E6">
                      <w:rPr>
                        <w:rFonts w:ascii="Times New Roman" w:hAnsi="Times New Roman"/>
                        <w:bCs/>
                        <w:sz w:val="18"/>
                      </w:rPr>
                      <w:t xml:space="preserve">Tel. e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Fax: 0732-677970 Codice </w:t>
                    </w:r>
                    <w:proofErr w:type="spellStart"/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Mecc</w:t>
                    </w:r>
                    <w:proofErr w:type="spellEnd"/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.: ANIC827005</w:t>
                    </w:r>
                  </w:p>
                  <w:p w:rsidR="00CF3A28" w:rsidRPr="007520E6" w:rsidRDefault="00CF3A28" w:rsidP="007520E6">
                    <w:pPr>
                      <w:spacing w:after="0" w:line="240" w:lineRule="auto"/>
                      <w:ind w:left="708" w:right="-864" w:firstLine="70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Cod. Fiscale: 90016670425</w:t>
                    </w:r>
                  </w:p>
                  <w:p w:rsidR="00CF3A28" w:rsidRPr="007520E6" w:rsidRDefault="00CF3A28" w:rsidP="007520E6">
                    <w:pPr>
                      <w:spacing w:after="0" w:line="240" w:lineRule="auto"/>
                      <w:ind w:right="-864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 xml:space="preserve">                                  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e-mail</w:t>
                    </w:r>
                    <w:r w:rsidRPr="007520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520E6">
                        <w:rPr>
                          <w:rStyle w:val="Collegamentoipertestuale"/>
                          <w:bCs/>
                          <w:sz w:val="18"/>
                          <w:szCs w:val="18"/>
                        </w:rPr>
                        <w:t>anic827005@istruzione.it</w:t>
                      </w:r>
                    </w:hyperlink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–</w:t>
                    </w:r>
                  </w:p>
                  <w:p w:rsidR="00CF3A28" w:rsidRPr="007520E6" w:rsidRDefault="00CF3A28" w:rsidP="007520E6">
                    <w:pPr>
                      <w:spacing w:after="0" w:line="240" w:lineRule="auto"/>
                      <w:ind w:right="-86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                           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posta </w:t>
                    </w:r>
                    <w:proofErr w:type="spellStart"/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pec</w:t>
                    </w:r>
                    <w:proofErr w:type="spellEnd"/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7520E6">
                        <w:rPr>
                          <w:rStyle w:val="Collegamentoipertestuale"/>
                          <w:bCs/>
                          <w:sz w:val="18"/>
                          <w:szCs w:val="18"/>
                        </w:rPr>
                        <w:t>anic827005@pec.istruzione.it</w:t>
                      </w:r>
                    </w:hyperlink>
                  </w:p>
                  <w:p w:rsidR="00CF3A28" w:rsidRPr="007520E6" w:rsidRDefault="00CF3A28" w:rsidP="007520E6">
                    <w:pPr>
                      <w:spacing w:after="0"/>
                      <w:ind w:right="-86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 xml:space="preserve">                                  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Sito internet</w:t>
                    </w:r>
                    <w:r w:rsidRPr="007520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: www.ic-cerretodesi.gov.it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1CA0D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0CEA"/>
    <w:multiLevelType w:val="multilevel"/>
    <w:tmpl w:val="A2E00D3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0"/>
  </w:num>
  <w:num w:numId="1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E6"/>
    <w:rsid w:val="0004018B"/>
    <w:rsid w:val="00040744"/>
    <w:rsid w:val="0004409A"/>
    <w:rsid w:val="00047485"/>
    <w:rsid w:val="000516BB"/>
    <w:rsid w:val="000560CD"/>
    <w:rsid w:val="0007345C"/>
    <w:rsid w:val="000A034B"/>
    <w:rsid w:val="000A18CB"/>
    <w:rsid w:val="000A2540"/>
    <w:rsid w:val="000B1126"/>
    <w:rsid w:val="000B67F5"/>
    <w:rsid w:val="000D07E1"/>
    <w:rsid w:val="000D43EB"/>
    <w:rsid w:val="000E4F18"/>
    <w:rsid w:val="001018F9"/>
    <w:rsid w:val="001027DF"/>
    <w:rsid w:val="0010656D"/>
    <w:rsid w:val="00106BBC"/>
    <w:rsid w:val="001139B7"/>
    <w:rsid w:val="001163E6"/>
    <w:rsid w:val="00126784"/>
    <w:rsid w:val="00126813"/>
    <w:rsid w:val="0013114F"/>
    <w:rsid w:val="00135FED"/>
    <w:rsid w:val="0014423F"/>
    <w:rsid w:val="0015517B"/>
    <w:rsid w:val="001634DE"/>
    <w:rsid w:val="001730FA"/>
    <w:rsid w:val="00176517"/>
    <w:rsid w:val="00183812"/>
    <w:rsid w:val="00184909"/>
    <w:rsid w:val="00196AB5"/>
    <w:rsid w:val="001A4469"/>
    <w:rsid w:val="001D485C"/>
    <w:rsid w:val="001E65B2"/>
    <w:rsid w:val="001F33F5"/>
    <w:rsid w:val="00210A6E"/>
    <w:rsid w:val="002179AB"/>
    <w:rsid w:val="0026517A"/>
    <w:rsid w:val="002B4A3A"/>
    <w:rsid w:val="002D74D9"/>
    <w:rsid w:val="002E2BD4"/>
    <w:rsid w:val="002F13BA"/>
    <w:rsid w:val="002F2A8F"/>
    <w:rsid w:val="002F7A66"/>
    <w:rsid w:val="00300FE2"/>
    <w:rsid w:val="00304897"/>
    <w:rsid w:val="0032472C"/>
    <w:rsid w:val="00340CE4"/>
    <w:rsid w:val="003601E6"/>
    <w:rsid w:val="0036216A"/>
    <w:rsid w:val="00363170"/>
    <w:rsid w:val="00365DDB"/>
    <w:rsid w:val="003922A4"/>
    <w:rsid w:val="003A22D0"/>
    <w:rsid w:val="003B33B8"/>
    <w:rsid w:val="003B67C6"/>
    <w:rsid w:val="003C68A7"/>
    <w:rsid w:val="003D3EBD"/>
    <w:rsid w:val="003F133D"/>
    <w:rsid w:val="003F75A3"/>
    <w:rsid w:val="00423BA0"/>
    <w:rsid w:val="00430041"/>
    <w:rsid w:val="004526FD"/>
    <w:rsid w:val="004527AA"/>
    <w:rsid w:val="0045650F"/>
    <w:rsid w:val="004733C2"/>
    <w:rsid w:val="00492C64"/>
    <w:rsid w:val="004A7E8C"/>
    <w:rsid w:val="004B10C3"/>
    <w:rsid w:val="004C62B0"/>
    <w:rsid w:val="004C6E05"/>
    <w:rsid w:val="004E3D8E"/>
    <w:rsid w:val="004F3BF3"/>
    <w:rsid w:val="00501B3E"/>
    <w:rsid w:val="005426A5"/>
    <w:rsid w:val="00552A79"/>
    <w:rsid w:val="005853AE"/>
    <w:rsid w:val="005A002B"/>
    <w:rsid w:val="005B772C"/>
    <w:rsid w:val="005E0F87"/>
    <w:rsid w:val="005E1868"/>
    <w:rsid w:val="005F50ED"/>
    <w:rsid w:val="005F57BF"/>
    <w:rsid w:val="005F7E35"/>
    <w:rsid w:val="00603105"/>
    <w:rsid w:val="00620270"/>
    <w:rsid w:val="00683729"/>
    <w:rsid w:val="006A3AE7"/>
    <w:rsid w:val="006A7988"/>
    <w:rsid w:val="007253EA"/>
    <w:rsid w:val="00734BA9"/>
    <w:rsid w:val="007517D0"/>
    <w:rsid w:val="007520E6"/>
    <w:rsid w:val="00753EB2"/>
    <w:rsid w:val="00786460"/>
    <w:rsid w:val="00791865"/>
    <w:rsid w:val="007A57A0"/>
    <w:rsid w:val="007A7622"/>
    <w:rsid w:val="007C1E93"/>
    <w:rsid w:val="007C7045"/>
    <w:rsid w:val="00817C78"/>
    <w:rsid w:val="00842A60"/>
    <w:rsid w:val="00847BE4"/>
    <w:rsid w:val="00853A0E"/>
    <w:rsid w:val="008909E1"/>
    <w:rsid w:val="0089591D"/>
    <w:rsid w:val="008A4037"/>
    <w:rsid w:val="008B5D1C"/>
    <w:rsid w:val="008C133B"/>
    <w:rsid w:val="008D4AE2"/>
    <w:rsid w:val="008E5036"/>
    <w:rsid w:val="009102FA"/>
    <w:rsid w:val="00917D94"/>
    <w:rsid w:val="00927CB4"/>
    <w:rsid w:val="00934872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3CAA"/>
    <w:rsid w:val="009B7FD7"/>
    <w:rsid w:val="009C5C58"/>
    <w:rsid w:val="009C791E"/>
    <w:rsid w:val="00A0687B"/>
    <w:rsid w:val="00A4449B"/>
    <w:rsid w:val="00A461E5"/>
    <w:rsid w:val="00A548AF"/>
    <w:rsid w:val="00A62207"/>
    <w:rsid w:val="00AC1BDE"/>
    <w:rsid w:val="00AC4F2E"/>
    <w:rsid w:val="00AD1C9B"/>
    <w:rsid w:val="00AD2DEE"/>
    <w:rsid w:val="00AD4034"/>
    <w:rsid w:val="00AD515E"/>
    <w:rsid w:val="00B00A81"/>
    <w:rsid w:val="00B14319"/>
    <w:rsid w:val="00B15B09"/>
    <w:rsid w:val="00B20575"/>
    <w:rsid w:val="00B22CC2"/>
    <w:rsid w:val="00B27C39"/>
    <w:rsid w:val="00B40E5E"/>
    <w:rsid w:val="00B47041"/>
    <w:rsid w:val="00B50663"/>
    <w:rsid w:val="00B5229F"/>
    <w:rsid w:val="00B64A28"/>
    <w:rsid w:val="00B97CD2"/>
    <w:rsid w:val="00BA1694"/>
    <w:rsid w:val="00BB3685"/>
    <w:rsid w:val="00BB7293"/>
    <w:rsid w:val="00BC6766"/>
    <w:rsid w:val="00BD25E1"/>
    <w:rsid w:val="00C04FCE"/>
    <w:rsid w:val="00C12648"/>
    <w:rsid w:val="00C46225"/>
    <w:rsid w:val="00C47195"/>
    <w:rsid w:val="00C6621B"/>
    <w:rsid w:val="00C711B7"/>
    <w:rsid w:val="00C717F7"/>
    <w:rsid w:val="00C738B9"/>
    <w:rsid w:val="00C747CB"/>
    <w:rsid w:val="00C87295"/>
    <w:rsid w:val="00CA77AA"/>
    <w:rsid w:val="00CC33A9"/>
    <w:rsid w:val="00CC5F66"/>
    <w:rsid w:val="00CD3758"/>
    <w:rsid w:val="00CF3A28"/>
    <w:rsid w:val="00CF4FCC"/>
    <w:rsid w:val="00CF7580"/>
    <w:rsid w:val="00D03EB1"/>
    <w:rsid w:val="00D1227B"/>
    <w:rsid w:val="00D40740"/>
    <w:rsid w:val="00D6385B"/>
    <w:rsid w:val="00D703E8"/>
    <w:rsid w:val="00D84C11"/>
    <w:rsid w:val="00D92B61"/>
    <w:rsid w:val="00D97C00"/>
    <w:rsid w:val="00DA56F4"/>
    <w:rsid w:val="00DA5F5C"/>
    <w:rsid w:val="00DD7A62"/>
    <w:rsid w:val="00DE0456"/>
    <w:rsid w:val="00DE4621"/>
    <w:rsid w:val="00DF21A8"/>
    <w:rsid w:val="00DF2861"/>
    <w:rsid w:val="00E0565D"/>
    <w:rsid w:val="00E20231"/>
    <w:rsid w:val="00E36D6E"/>
    <w:rsid w:val="00E370B8"/>
    <w:rsid w:val="00E45117"/>
    <w:rsid w:val="00E61D54"/>
    <w:rsid w:val="00E70DDA"/>
    <w:rsid w:val="00E75D46"/>
    <w:rsid w:val="00E87400"/>
    <w:rsid w:val="00E92B09"/>
    <w:rsid w:val="00E9344B"/>
    <w:rsid w:val="00EA3E3F"/>
    <w:rsid w:val="00EA5710"/>
    <w:rsid w:val="00EB16EB"/>
    <w:rsid w:val="00EC25A7"/>
    <w:rsid w:val="00EC72B8"/>
    <w:rsid w:val="00ED5596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C184"/>
  <w15:docId w15:val="{F21930FA-9063-4F34-A5CB-4D5534F3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0E6"/>
  </w:style>
  <w:style w:type="paragraph" w:styleId="Pidipagina">
    <w:name w:val="footer"/>
    <w:basedOn w:val="Normale"/>
    <w:link w:val="PidipaginaCarattere"/>
    <w:uiPriority w:val="99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A0687B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mailto:anic827005@pec.istruzione.it" TargetMode="External"/><Relationship Id="rId5" Type="http://schemas.openxmlformats.org/officeDocument/2006/relationships/hyperlink" Target="mailto:anic827005@istruzione.it" TargetMode="External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D5D2-2396-4068-8EFB-041786A7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roberto boldrini</cp:lastModifiedBy>
  <cp:revision>6</cp:revision>
  <cp:lastPrinted>2018-02-18T08:25:00Z</cp:lastPrinted>
  <dcterms:created xsi:type="dcterms:W3CDTF">2018-02-26T18:02:00Z</dcterms:created>
  <dcterms:modified xsi:type="dcterms:W3CDTF">2018-02-26T18:10:00Z</dcterms:modified>
</cp:coreProperties>
</file>