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41" w:rsidRDefault="00B47041" w:rsidP="00CF3A28">
      <w:pPr>
        <w:spacing w:after="0" w:line="240" w:lineRule="auto"/>
        <w:rPr>
          <w:rFonts w:ascii="Arial" w:hAnsi="Arial" w:cs="Arial"/>
          <w:b/>
        </w:rPr>
      </w:pPr>
      <w:r w:rsidRPr="00F51FBD">
        <w:rPr>
          <w:rFonts w:ascii="Arial" w:hAnsi="Arial" w:cs="Arial"/>
        </w:rPr>
        <w:t>Codice CUP: C59G16003840007</w:t>
      </w:r>
    </w:p>
    <w:p w:rsidR="000A2540" w:rsidRPr="0072502B" w:rsidRDefault="000A2540" w:rsidP="00CF3A28">
      <w:pPr>
        <w:spacing w:after="0" w:line="240" w:lineRule="auto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Allegato A) istanza di partecipazione Corsista Alunno</w:t>
      </w:r>
      <w:r>
        <w:rPr>
          <w:rFonts w:ascii="Arial" w:hAnsi="Arial" w:cs="Arial"/>
          <w:b/>
        </w:rPr>
        <w:t>/a</w:t>
      </w:r>
    </w:p>
    <w:p w:rsidR="000A2540" w:rsidRPr="002F13BA" w:rsidRDefault="000A2540" w:rsidP="00CF3A28">
      <w:pPr>
        <w:spacing w:after="0" w:line="240" w:lineRule="auto"/>
        <w:jc w:val="right"/>
        <w:rPr>
          <w:rFonts w:ascii="Arial" w:hAnsi="Arial" w:cs="Arial"/>
          <w:b/>
        </w:rPr>
      </w:pPr>
      <w:r w:rsidRPr="002F13BA">
        <w:rPr>
          <w:rFonts w:ascii="Arial" w:hAnsi="Arial" w:cs="Arial"/>
          <w:b/>
        </w:rPr>
        <w:t>AL DIRIGENTE SCOLASTICO</w:t>
      </w:r>
    </w:p>
    <w:p w:rsidR="002F13BA" w:rsidRPr="002F13BA" w:rsidRDefault="002F13BA" w:rsidP="00CF3A28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2F13BA">
        <w:rPr>
          <w:rFonts w:ascii="Arial" w:hAnsi="Arial" w:cs="Arial"/>
          <w:b/>
          <w:bCs/>
          <w:color w:val="000000" w:themeColor="text1"/>
        </w:rPr>
        <w:t xml:space="preserve">Istituto Comprensivo “Italo </w:t>
      </w:r>
      <w:proofErr w:type="spellStart"/>
      <w:r w:rsidRPr="002F13BA">
        <w:rPr>
          <w:rFonts w:ascii="Arial" w:hAnsi="Arial" w:cs="Arial"/>
          <w:b/>
          <w:bCs/>
          <w:color w:val="000000" w:themeColor="text1"/>
        </w:rPr>
        <w:t>Carloni</w:t>
      </w:r>
      <w:proofErr w:type="spellEnd"/>
      <w:r w:rsidRPr="002F13BA">
        <w:rPr>
          <w:rFonts w:ascii="Arial" w:hAnsi="Arial" w:cs="Arial"/>
          <w:b/>
          <w:bCs/>
          <w:color w:val="000000" w:themeColor="text1"/>
        </w:rPr>
        <w:t>”</w:t>
      </w:r>
    </w:p>
    <w:p w:rsidR="002F13BA" w:rsidRPr="002F13BA" w:rsidRDefault="002F13BA" w:rsidP="00CF3A28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2F13BA">
        <w:rPr>
          <w:rFonts w:ascii="Arial" w:hAnsi="Arial" w:cs="Arial"/>
          <w:b/>
          <w:bCs/>
          <w:color w:val="000000" w:themeColor="text1"/>
        </w:rPr>
        <w:t>Via XXIV Maggio, 8</w:t>
      </w:r>
    </w:p>
    <w:p w:rsidR="000A2540" w:rsidRDefault="002F13BA" w:rsidP="00CF3A28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2F13BA">
        <w:rPr>
          <w:rFonts w:ascii="Arial" w:hAnsi="Arial" w:cs="Arial"/>
          <w:b/>
          <w:bCs/>
          <w:color w:val="000000" w:themeColor="text1"/>
        </w:rPr>
        <w:t>60043 – Cerreto d’Esi</w:t>
      </w:r>
    </w:p>
    <w:p w:rsidR="002F13BA" w:rsidRDefault="002F13BA" w:rsidP="00CF3A28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</w:p>
    <w:p w:rsidR="000A2540" w:rsidRDefault="000A2540" w:rsidP="00CF3A2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2502B">
        <w:rPr>
          <w:rFonts w:ascii="Arial" w:hAnsi="Arial" w:cs="Arial"/>
          <w:b/>
          <w:bCs/>
        </w:rPr>
        <w:t>DOMANDA DI PARTECIPAZIONE PER LA SELEZIONE DI CORSISTI ALUNNI</w:t>
      </w:r>
    </w:p>
    <w:p w:rsidR="000A2540" w:rsidRDefault="000A2540" w:rsidP="00CF3A28">
      <w:pPr>
        <w:spacing w:after="0" w:line="240" w:lineRule="auto"/>
        <w:jc w:val="both"/>
        <w:rPr>
          <w:rFonts w:ascii="Arial" w:hAnsi="Arial" w:cs="Arial"/>
          <w:bCs/>
        </w:rPr>
      </w:pPr>
      <w:r w:rsidRPr="0072502B">
        <w:rPr>
          <w:rFonts w:ascii="Arial" w:hAnsi="Arial" w:cs="Arial"/>
          <w:bCs/>
        </w:rPr>
        <w:t>"</w:t>
      </w:r>
      <w:r w:rsidRPr="0072502B">
        <w:rPr>
          <w:rFonts w:ascii="Arial" w:hAnsi="Arial" w:cs="Arial"/>
          <w:color w:val="000000"/>
        </w:rPr>
        <w:t xml:space="preserve">Fondi Strutturali Europei – Programma Operativo Nazionale “Per la scuola, competenze e ambienti per l’apprendimento” 2014-2020. </w:t>
      </w:r>
      <w:r w:rsidRPr="0072502B">
        <w:rPr>
          <w:rFonts w:ascii="Arial" w:hAnsi="Arial" w:cs="Arial"/>
          <w:b/>
          <w:bCs/>
          <w:color w:val="000000"/>
        </w:rPr>
        <w:t xml:space="preserve">Avviso pubblico </w:t>
      </w:r>
      <w:r w:rsidRPr="0072502B">
        <w:rPr>
          <w:rFonts w:ascii="Arial" w:hAnsi="Arial" w:cs="Arial"/>
          <w:b/>
        </w:rPr>
        <w:t>“</w:t>
      </w:r>
      <w:r w:rsidR="002F13BA">
        <w:rPr>
          <w:rFonts w:ascii="Arial" w:hAnsi="Arial" w:cs="Arial"/>
          <w:b/>
        </w:rPr>
        <w:t>Progetti di inclusione sociale e lotta al disagio nonché per garantire l’apertura delle scuole oltre l’orario scolastico soprattutto nelle aree a rischio e in quelle periferiche”</w:t>
      </w:r>
      <w:r w:rsidRPr="0072502B">
        <w:rPr>
          <w:rFonts w:ascii="Arial" w:hAnsi="Arial" w:cs="Arial"/>
          <w:color w:val="000000"/>
        </w:rPr>
        <w:t xml:space="preserve">. Asse I – Istruzione – Fondo Sociale Europeo (FSE). </w:t>
      </w:r>
      <w:r w:rsidRPr="0072502B">
        <w:rPr>
          <w:rFonts w:ascii="Arial" w:hAnsi="Arial" w:cs="Arial"/>
          <w:b/>
          <w:color w:val="000000"/>
        </w:rPr>
        <w:t>Obiettivo specifico 10.1.</w:t>
      </w:r>
      <w:r w:rsidRPr="0072502B">
        <w:rPr>
          <w:rFonts w:ascii="Arial" w:hAnsi="Arial" w:cs="Arial"/>
          <w:color w:val="000000"/>
        </w:rPr>
        <w:t xml:space="preserve"> – Riduzione del fallimento formativo precoce e della dispersione scolastica e formativa. </w:t>
      </w:r>
      <w:r w:rsidRPr="0072502B">
        <w:rPr>
          <w:rFonts w:ascii="Arial" w:hAnsi="Arial" w:cs="Arial"/>
          <w:b/>
          <w:color w:val="000000"/>
        </w:rPr>
        <w:t>Azione 10.1.1</w:t>
      </w:r>
      <w:r w:rsidRPr="0072502B">
        <w:rPr>
          <w:rFonts w:ascii="Arial" w:hAnsi="Arial" w:cs="Arial"/>
          <w:bCs/>
        </w:rPr>
        <w:t>"</w:t>
      </w:r>
      <w:r>
        <w:rPr>
          <w:rFonts w:ascii="Arial" w:hAnsi="Arial" w:cs="Arial"/>
          <w:bCs/>
        </w:rPr>
        <w:t>.</w:t>
      </w:r>
    </w:p>
    <w:p w:rsidR="000A2540" w:rsidRDefault="000A2540" w:rsidP="00CF3A28">
      <w:pPr>
        <w:spacing w:after="0" w:line="240" w:lineRule="auto"/>
        <w:jc w:val="both"/>
        <w:rPr>
          <w:rFonts w:ascii="Arial" w:hAnsi="Arial" w:cs="Arial"/>
          <w:b/>
        </w:rPr>
      </w:pPr>
      <w:r w:rsidRPr="0072502B">
        <w:rPr>
          <w:rFonts w:ascii="Arial" w:hAnsi="Arial" w:cs="Arial"/>
          <w:bCs/>
        </w:rPr>
        <w:t xml:space="preserve">Autorizzazione </w:t>
      </w:r>
      <w:r w:rsidRPr="0072502B">
        <w:rPr>
          <w:rFonts w:ascii="Arial" w:hAnsi="Arial" w:cs="Arial"/>
        </w:rPr>
        <w:t>prot.</w:t>
      </w:r>
      <w:r w:rsidR="002F13BA">
        <w:rPr>
          <w:rFonts w:ascii="Arial" w:hAnsi="Arial" w:cs="Arial"/>
        </w:rPr>
        <w:t xml:space="preserve"> n. 31706 del 24.07.2017</w:t>
      </w:r>
      <w:r>
        <w:rPr>
          <w:rFonts w:ascii="Arial" w:hAnsi="Arial" w:cs="Arial"/>
          <w:bCs/>
        </w:rPr>
        <w:t xml:space="preserve">– </w:t>
      </w:r>
      <w:r w:rsidRPr="00825B02">
        <w:rPr>
          <w:rFonts w:ascii="Arial" w:hAnsi="Arial" w:cs="Arial"/>
          <w:b/>
          <w:bCs/>
        </w:rPr>
        <w:t xml:space="preserve">Codice </w:t>
      </w:r>
      <w:r w:rsidRPr="00927F5F">
        <w:rPr>
          <w:rFonts w:ascii="Arial" w:hAnsi="Arial" w:cs="Arial"/>
          <w:b/>
        </w:rPr>
        <w:t>“</w:t>
      </w:r>
      <w:r w:rsidR="002F13BA">
        <w:rPr>
          <w:rFonts w:ascii="Arial" w:hAnsi="Arial" w:cs="Arial"/>
          <w:b/>
        </w:rPr>
        <w:t>10.1.1A-FSEPON-MA-2017-36”</w:t>
      </w:r>
      <w:r w:rsidRPr="00927F5F">
        <w:rPr>
          <w:rFonts w:ascii="Arial" w:hAnsi="Arial" w:cs="Arial"/>
          <w:b/>
          <w:bCs/>
        </w:rPr>
        <w:t xml:space="preserve"> </w:t>
      </w:r>
      <w:r w:rsidRPr="00927F5F">
        <w:rPr>
          <w:rFonts w:ascii="Arial" w:hAnsi="Arial" w:cs="Arial"/>
          <w:b/>
        </w:rPr>
        <w:t xml:space="preserve">– Titolo </w:t>
      </w:r>
      <w:r w:rsidR="002F13BA">
        <w:rPr>
          <w:rFonts w:ascii="Arial" w:hAnsi="Arial" w:cs="Arial"/>
          <w:b/>
        </w:rPr>
        <w:t>“ALLENIAMO…FUORICLASSE</w:t>
      </w:r>
      <w:r w:rsidR="00A548AF">
        <w:rPr>
          <w:rFonts w:ascii="Arial" w:hAnsi="Arial" w:cs="Arial"/>
          <w:b/>
        </w:rPr>
        <w:t>!</w:t>
      </w:r>
      <w:r w:rsidR="002F13BA">
        <w:rPr>
          <w:rFonts w:ascii="Arial" w:hAnsi="Arial" w:cs="Arial"/>
          <w:b/>
        </w:rPr>
        <w:t>”</w:t>
      </w:r>
    </w:p>
    <w:p w:rsidR="00A548AF" w:rsidRDefault="00A548AF" w:rsidP="00CF3A2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A2540" w:rsidRPr="00CF6AEB" w:rsidRDefault="000A2540" w:rsidP="00CF3A2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F6AEB">
        <w:rPr>
          <w:rFonts w:ascii="Arial" w:hAnsi="Arial" w:cs="Arial"/>
          <w:b/>
          <w:u w:val="single"/>
        </w:rPr>
        <w:t>Dati del Genitore che chiede l’iscrizione del/della figlio/a</w:t>
      </w:r>
    </w:p>
    <w:p w:rsidR="00A548AF" w:rsidRDefault="00A548AF" w:rsidP="00CF3A28">
      <w:pPr>
        <w:tabs>
          <w:tab w:val="left" w:pos="4253"/>
        </w:tabs>
        <w:spacing w:after="0" w:line="240" w:lineRule="auto"/>
        <w:rPr>
          <w:rFonts w:ascii="Arial" w:hAnsi="Arial" w:cs="Arial"/>
          <w:b/>
        </w:rPr>
      </w:pPr>
    </w:p>
    <w:p w:rsidR="000A2540" w:rsidRPr="0072502B" w:rsidRDefault="000A2540" w:rsidP="00CF3A28">
      <w:pPr>
        <w:tabs>
          <w:tab w:val="left" w:pos="4253"/>
        </w:tabs>
        <w:spacing w:after="0" w:line="240" w:lineRule="auto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Il</w:t>
      </w:r>
      <w:r>
        <w:rPr>
          <w:rFonts w:ascii="Arial" w:hAnsi="Arial" w:cs="Arial"/>
          <w:b/>
        </w:rPr>
        <w:t>/La</w:t>
      </w:r>
      <w:r w:rsidRPr="0072502B">
        <w:rPr>
          <w:rFonts w:ascii="Arial" w:hAnsi="Arial" w:cs="Arial"/>
          <w:b/>
        </w:rPr>
        <w:t xml:space="preserve"> sottoscritto</w:t>
      </w:r>
      <w:r>
        <w:rPr>
          <w:rFonts w:ascii="Arial" w:hAnsi="Arial" w:cs="Arial"/>
          <w:b/>
        </w:rPr>
        <w:t>/la</w:t>
      </w:r>
      <w:r w:rsidRPr="0072502B">
        <w:rPr>
          <w:rFonts w:ascii="Arial" w:hAnsi="Arial" w:cs="Arial"/>
          <w:b/>
        </w:rPr>
        <w:t xml:space="preserve"> |________________________________| |___________________________|</w:t>
      </w:r>
    </w:p>
    <w:p w:rsidR="00A548AF" w:rsidRDefault="00A548AF" w:rsidP="00CF3A28">
      <w:pPr>
        <w:tabs>
          <w:tab w:val="left" w:pos="1620"/>
          <w:tab w:val="left" w:pos="6120"/>
          <w:tab w:val="left" w:pos="9000"/>
        </w:tabs>
        <w:spacing w:after="0" w:line="240" w:lineRule="auto"/>
        <w:rPr>
          <w:rFonts w:ascii="Arial" w:hAnsi="Arial" w:cs="Arial"/>
          <w:b/>
        </w:rPr>
      </w:pPr>
    </w:p>
    <w:p w:rsidR="000A2540" w:rsidRPr="0072502B" w:rsidRDefault="000A2540" w:rsidP="00CF3A28">
      <w:pPr>
        <w:tabs>
          <w:tab w:val="left" w:pos="1620"/>
          <w:tab w:val="left" w:pos="6120"/>
          <w:tab w:val="left" w:pos="9000"/>
        </w:tabs>
        <w:spacing w:after="0" w:line="240" w:lineRule="auto"/>
        <w:rPr>
          <w:rFonts w:ascii="Arial" w:hAnsi="Arial" w:cs="Arial"/>
        </w:rPr>
      </w:pPr>
      <w:r w:rsidRPr="0072502B">
        <w:rPr>
          <w:rFonts w:ascii="Arial" w:hAnsi="Arial" w:cs="Arial"/>
          <w:b/>
        </w:rPr>
        <w:t>Nato il |____________</w:t>
      </w:r>
      <w:r>
        <w:rPr>
          <w:rFonts w:ascii="Arial" w:hAnsi="Arial" w:cs="Arial"/>
          <w:b/>
        </w:rPr>
        <w:t>_</w:t>
      </w:r>
      <w:r w:rsidRPr="0072502B">
        <w:rPr>
          <w:rFonts w:ascii="Arial" w:hAnsi="Arial" w:cs="Arial"/>
          <w:b/>
        </w:rPr>
        <w:t>_| a |_____</w:t>
      </w:r>
      <w:r>
        <w:rPr>
          <w:rFonts w:ascii="Arial" w:hAnsi="Arial" w:cs="Arial"/>
          <w:b/>
        </w:rPr>
        <w:t>__</w:t>
      </w:r>
      <w:r w:rsidRPr="0072502B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_____</w:t>
      </w:r>
      <w:r w:rsidRPr="0072502B">
        <w:rPr>
          <w:rFonts w:ascii="Arial" w:hAnsi="Arial" w:cs="Arial"/>
          <w:b/>
        </w:rPr>
        <w:t xml:space="preserve">______________| </w:t>
      </w:r>
      <w:r>
        <w:rPr>
          <w:rFonts w:ascii="Arial" w:hAnsi="Arial" w:cs="Arial"/>
          <w:b/>
        </w:rPr>
        <w:t xml:space="preserve">Prov. </w:t>
      </w:r>
      <w:r w:rsidRPr="0072502B">
        <w:rPr>
          <w:rFonts w:ascii="Arial" w:hAnsi="Arial" w:cs="Arial"/>
          <w:b/>
        </w:rPr>
        <w:t>|____|</w:t>
      </w:r>
    </w:p>
    <w:p w:rsidR="00A548AF" w:rsidRDefault="00A548AF" w:rsidP="00CF3A28">
      <w:pPr>
        <w:spacing w:after="0" w:line="240" w:lineRule="auto"/>
        <w:jc w:val="both"/>
        <w:rPr>
          <w:rFonts w:ascii="Arial" w:hAnsi="Arial" w:cs="Arial"/>
          <w:b/>
        </w:rPr>
      </w:pPr>
    </w:p>
    <w:p w:rsidR="000A2540" w:rsidRDefault="000A2540" w:rsidP="00CF3A28">
      <w:pPr>
        <w:spacing w:after="0" w:line="240" w:lineRule="auto"/>
        <w:jc w:val="both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Padre</w:t>
      </w:r>
      <w:r w:rsidRPr="0072502B">
        <w:rPr>
          <w:rFonts w:ascii="Arial" w:hAnsi="Arial" w:cs="Arial"/>
          <w:b/>
        </w:rPr>
        <w:sym w:font="Wingdings" w:char="F071"/>
      </w:r>
      <w:r w:rsidRPr="0072502B">
        <w:rPr>
          <w:rFonts w:ascii="Arial" w:hAnsi="Arial" w:cs="Arial"/>
          <w:b/>
        </w:rPr>
        <w:t xml:space="preserve"> Madre</w:t>
      </w:r>
      <w:r w:rsidRPr="0072502B">
        <w:rPr>
          <w:rFonts w:ascii="Arial" w:hAnsi="Arial" w:cs="Arial"/>
          <w:b/>
        </w:rPr>
        <w:sym w:font="Wingdings" w:char="F071"/>
      </w:r>
      <w:r w:rsidRPr="0072502B">
        <w:rPr>
          <w:rFonts w:ascii="Arial" w:hAnsi="Arial" w:cs="Arial"/>
          <w:b/>
        </w:rPr>
        <w:t xml:space="preserve"> dell’alunno/a di cui sotto, chiede l’iscrizione al corso riportato di seguito del(la) proprio(a) figlio(a)</w:t>
      </w:r>
    </w:p>
    <w:p w:rsidR="00A548AF" w:rsidRDefault="00A548AF" w:rsidP="00CF3A2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A2540" w:rsidRPr="00CF6AEB" w:rsidRDefault="000A2540" w:rsidP="00CF3A2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F6AEB">
        <w:rPr>
          <w:rFonts w:ascii="Arial" w:hAnsi="Arial" w:cs="Arial"/>
          <w:b/>
          <w:u w:val="single"/>
        </w:rPr>
        <w:t>Dati dell’alunno</w:t>
      </w:r>
    </w:p>
    <w:p w:rsidR="00A548AF" w:rsidRDefault="00A548AF" w:rsidP="00CF3A28">
      <w:pPr>
        <w:tabs>
          <w:tab w:val="left" w:pos="142"/>
          <w:tab w:val="left" w:pos="4253"/>
        </w:tabs>
        <w:spacing w:after="0" w:line="240" w:lineRule="auto"/>
        <w:rPr>
          <w:rFonts w:ascii="Arial" w:hAnsi="Arial" w:cs="Arial"/>
          <w:b/>
        </w:rPr>
      </w:pPr>
    </w:p>
    <w:p w:rsidR="000A2540" w:rsidRPr="0072502B" w:rsidRDefault="000A2540" w:rsidP="00CF3A28">
      <w:pPr>
        <w:tabs>
          <w:tab w:val="left" w:pos="142"/>
          <w:tab w:val="left" w:pos="4253"/>
        </w:tabs>
        <w:spacing w:after="0" w:line="240" w:lineRule="auto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Cognome |________________</w:t>
      </w:r>
      <w:r>
        <w:rPr>
          <w:rFonts w:ascii="Arial" w:hAnsi="Arial" w:cs="Arial"/>
          <w:b/>
        </w:rPr>
        <w:t>___</w:t>
      </w:r>
      <w:r w:rsidRPr="0072502B">
        <w:rPr>
          <w:rFonts w:ascii="Arial" w:hAnsi="Arial" w:cs="Arial"/>
          <w:b/>
        </w:rPr>
        <w:t>_________________| Nome |_____</w:t>
      </w:r>
      <w:r>
        <w:rPr>
          <w:rFonts w:ascii="Arial" w:hAnsi="Arial" w:cs="Arial"/>
          <w:b/>
        </w:rPr>
        <w:t>__</w:t>
      </w:r>
      <w:r w:rsidRPr="0072502B">
        <w:rPr>
          <w:rFonts w:ascii="Arial" w:hAnsi="Arial" w:cs="Arial"/>
          <w:b/>
        </w:rPr>
        <w:t>__________________|</w:t>
      </w:r>
    </w:p>
    <w:p w:rsidR="00A548AF" w:rsidRDefault="00A548AF" w:rsidP="00CF3A28">
      <w:pPr>
        <w:numPr>
          <w:ilvl w:val="12"/>
          <w:numId w:val="0"/>
        </w:num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0A2540" w:rsidRPr="0072502B" w:rsidRDefault="000A2540" w:rsidP="00CF3A28">
      <w:pPr>
        <w:numPr>
          <w:ilvl w:val="12"/>
          <w:numId w:val="0"/>
        </w:num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Classe |_______| Sez. |_______| Indirizzo |_________________</w:t>
      </w:r>
      <w:r>
        <w:rPr>
          <w:rFonts w:ascii="Arial" w:hAnsi="Arial" w:cs="Arial"/>
          <w:b/>
        </w:rPr>
        <w:t>_____</w:t>
      </w:r>
      <w:r w:rsidRPr="0072502B">
        <w:rPr>
          <w:rFonts w:ascii="Arial" w:hAnsi="Arial" w:cs="Arial"/>
          <w:b/>
        </w:rPr>
        <w:t>____________________|</w:t>
      </w:r>
    </w:p>
    <w:p w:rsidR="00A548AF" w:rsidRDefault="00A548AF" w:rsidP="00CF3A28">
      <w:pPr>
        <w:spacing w:after="0" w:line="240" w:lineRule="auto"/>
        <w:rPr>
          <w:rFonts w:ascii="Arial" w:hAnsi="Arial" w:cs="Arial"/>
          <w:b/>
        </w:rPr>
      </w:pPr>
    </w:p>
    <w:p w:rsidR="000A2540" w:rsidRDefault="000A2540" w:rsidP="00CF3A28">
      <w:pPr>
        <w:spacing w:after="0" w:line="240" w:lineRule="auto"/>
        <w:rPr>
          <w:rFonts w:ascii="Arial" w:hAnsi="Arial" w:cs="Arial"/>
        </w:rPr>
      </w:pPr>
      <w:r w:rsidRPr="0072502B">
        <w:rPr>
          <w:rFonts w:ascii="Arial" w:hAnsi="Arial" w:cs="Arial"/>
          <w:b/>
        </w:rPr>
        <w:t>Il sottoscritto chiede l’iscrizione del</w:t>
      </w:r>
      <w:r>
        <w:rPr>
          <w:rFonts w:ascii="Arial" w:hAnsi="Arial" w:cs="Arial"/>
          <w:b/>
        </w:rPr>
        <w:t>/della</w:t>
      </w:r>
      <w:r w:rsidRPr="0072502B">
        <w:rPr>
          <w:rFonts w:ascii="Arial" w:hAnsi="Arial" w:cs="Arial"/>
          <w:b/>
        </w:rPr>
        <w:t xml:space="preserve"> propri</w:t>
      </w:r>
      <w:r>
        <w:rPr>
          <w:rFonts w:ascii="Arial" w:hAnsi="Arial" w:cs="Arial"/>
          <w:b/>
        </w:rPr>
        <w:t>o/a</w:t>
      </w:r>
      <w:r w:rsidRPr="0072502B">
        <w:rPr>
          <w:rFonts w:ascii="Arial" w:hAnsi="Arial" w:cs="Arial"/>
          <w:b/>
        </w:rPr>
        <w:t xml:space="preserve"> figli</w:t>
      </w:r>
      <w:r>
        <w:rPr>
          <w:rFonts w:ascii="Arial" w:hAnsi="Arial" w:cs="Arial"/>
          <w:b/>
        </w:rPr>
        <w:t xml:space="preserve">o/a </w:t>
      </w:r>
      <w:r w:rsidRPr="0072502B">
        <w:rPr>
          <w:rFonts w:ascii="Arial" w:hAnsi="Arial" w:cs="Arial"/>
        </w:rPr>
        <w:t>ne</w:t>
      </w:r>
      <w:r>
        <w:rPr>
          <w:rFonts w:ascii="Arial" w:hAnsi="Arial" w:cs="Arial"/>
        </w:rPr>
        <w:t>l/nei</w:t>
      </w:r>
      <w:r w:rsidRPr="0072502B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72502B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o/i:</w:t>
      </w:r>
    </w:p>
    <w:p w:rsidR="00DF21A8" w:rsidRDefault="00DF21A8" w:rsidP="00CF3A28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799"/>
        <w:gridCol w:w="817"/>
        <w:gridCol w:w="8238"/>
      </w:tblGrid>
      <w:tr w:rsidR="002A31DC" w:rsidTr="002A31DC">
        <w:tc>
          <w:tcPr>
            <w:tcW w:w="799" w:type="dxa"/>
          </w:tcPr>
          <w:bookmarkStart w:id="0" w:name="Controllo3"/>
          <w:p w:rsidR="002A31DC" w:rsidRPr="0072502B" w:rsidRDefault="004F274E" w:rsidP="00CF3A2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2502B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1DC" w:rsidRPr="0072502B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2502B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817" w:type="dxa"/>
          </w:tcPr>
          <w:p w:rsidR="002A31DC" w:rsidRDefault="002A31DC" w:rsidP="00CF3A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 </w:t>
            </w:r>
          </w:p>
        </w:tc>
        <w:tc>
          <w:tcPr>
            <w:tcW w:w="8238" w:type="dxa"/>
          </w:tcPr>
          <w:p w:rsidR="002A31DC" w:rsidRDefault="002A31DC" w:rsidP="00DF21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31DC">
              <w:rPr>
                <w:rFonts w:ascii="Arial" w:hAnsi="Arial" w:cs="Arial"/>
              </w:rPr>
              <w:t>Modulo</w:t>
            </w:r>
            <w:r w:rsidR="00FE7E44">
              <w:rPr>
                <w:rFonts w:ascii="Arial" w:hAnsi="Arial" w:cs="Arial"/>
              </w:rPr>
              <w:t xml:space="preserve"> Educazione motoria; sport; gioco didattico</w:t>
            </w:r>
            <w:r w:rsidRPr="002A31DC">
              <w:rPr>
                <w:rFonts w:ascii="Arial" w:hAnsi="Arial" w:cs="Arial"/>
              </w:rPr>
              <w:t xml:space="preserve">: </w:t>
            </w:r>
            <w:r w:rsidRPr="00817C78">
              <w:rPr>
                <w:rFonts w:ascii="Arial" w:hAnsi="Arial" w:cs="Arial"/>
                <w:b/>
                <w:sz w:val="20"/>
              </w:rPr>
              <w:t xml:space="preserve">Organizziamo un torneo </w:t>
            </w:r>
            <w:proofErr w:type="spellStart"/>
            <w:r w:rsidRPr="00817C78">
              <w:rPr>
                <w:rFonts w:ascii="Arial" w:hAnsi="Arial" w:cs="Arial"/>
                <w:b/>
                <w:sz w:val="20"/>
              </w:rPr>
              <w:t>di…</w:t>
            </w:r>
            <w:proofErr w:type="spellEnd"/>
            <w:r w:rsidRPr="00817C78">
              <w:rPr>
                <w:rFonts w:ascii="Arial" w:hAnsi="Arial" w:cs="Arial"/>
                <w:b/>
                <w:sz w:val="20"/>
              </w:rPr>
              <w:t>(a cosa servono le regole?)</w:t>
            </w:r>
          </w:p>
        </w:tc>
      </w:tr>
      <w:tr w:rsidR="002A31DC" w:rsidTr="002A31DC">
        <w:tc>
          <w:tcPr>
            <w:tcW w:w="799" w:type="dxa"/>
          </w:tcPr>
          <w:p w:rsidR="002A31DC" w:rsidRPr="0072502B" w:rsidRDefault="004F274E" w:rsidP="00CF3A2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2502B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1DC" w:rsidRPr="0072502B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2502B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817" w:type="dxa"/>
          </w:tcPr>
          <w:p w:rsidR="002A31DC" w:rsidRPr="0072502B" w:rsidRDefault="002A31DC" w:rsidP="00CF3A2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8238" w:type="dxa"/>
          </w:tcPr>
          <w:p w:rsidR="002A31DC" w:rsidRPr="002A31DC" w:rsidRDefault="002A31DC" w:rsidP="00DF21A8">
            <w:pPr>
              <w:spacing w:after="0" w:line="240" w:lineRule="auto"/>
              <w:rPr>
                <w:rFonts w:ascii="Arial" w:hAnsi="Arial" w:cs="Arial"/>
              </w:rPr>
            </w:pPr>
            <w:r w:rsidRPr="002A31DC">
              <w:rPr>
                <w:rFonts w:ascii="Arial" w:hAnsi="Arial" w:cs="Arial"/>
              </w:rPr>
              <w:t>Modulo</w:t>
            </w:r>
            <w:r w:rsidR="00FE7E44">
              <w:rPr>
                <w:rFonts w:ascii="Arial" w:hAnsi="Arial" w:cs="Arial"/>
              </w:rPr>
              <w:t xml:space="preserve"> Educazione motoria; sport; gioco didattico</w:t>
            </w:r>
            <w:r w:rsidRPr="002A31DC">
              <w:rPr>
                <w:rFonts w:ascii="Arial" w:hAnsi="Arial" w:cs="Arial"/>
              </w:rPr>
              <w:t xml:space="preserve">: </w:t>
            </w:r>
            <w:proofErr w:type="spellStart"/>
            <w:r w:rsidRPr="00817C78">
              <w:rPr>
                <w:rFonts w:ascii="Arial" w:hAnsi="Arial" w:cs="Arial"/>
                <w:b/>
                <w:sz w:val="20"/>
              </w:rPr>
              <w:t>Corriamo…alla</w:t>
            </w:r>
            <w:proofErr w:type="spellEnd"/>
            <w:r w:rsidRPr="00817C78">
              <w:rPr>
                <w:rFonts w:ascii="Arial" w:hAnsi="Arial" w:cs="Arial"/>
                <w:b/>
                <w:sz w:val="20"/>
              </w:rPr>
              <w:t xml:space="preserve"> scoperta del territorio</w:t>
            </w:r>
          </w:p>
        </w:tc>
      </w:tr>
      <w:tr w:rsidR="002A31DC" w:rsidTr="002A31DC">
        <w:tc>
          <w:tcPr>
            <w:tcW w:w="799" w:type="dxa"/>
          </w:tcPr>
          <w:p w:rsidR="002A31DC" w:rsidRPr="0072502B" w:rsidRDefault="004F274E" w:rsidP="00CF3A2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2502B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1DC" w:rsidRPr="0072502B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2502B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817" w:type="dxa"/>
          </w:tcPr>
          <w:p w:rsidR="002A31DC" w:rsidRPr="0072502B" w:rsidRDefault="002A31DC" w:rsidP="00CF3A2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8238" w:type="dxa"/>
          </w:tcPr>
          <w:p w:rsidR="002A31DC" w:rsidRPr="002A31DC" w:rsidRDefault="002A31DC" w:rsidP="00DF21A8">
            <w:pPr>
              <w:spacing w:after="0" w:line="240" w:lineRule="auto"/>
              <w:rPr>
                <w:rFonts w:ascii="Arial" w:hAnsi="Arial" w:cs="Arial"/>
              </w:rPr>
            </w:pPr>
            <w:r w:rsidRPr="002A31DC">
              <w:rPr>
                <w:rFonts w:ascii="Arial" w:hAnsi="Arial" w:cs="Arial"/>
              </w:rPr>
              <w:t>Modulo</w:t>
            </w:r>
            <w:r w:rsidR="00FE7E44">
              <w:rPr>
                <w:rFonts w:ascii="Arial" w:hAnsi="Arial" w:cs="Arial"/>
              </w:rPr>
              <w:t xml:space="preserve"> Potenziamento delle competenze di base</w:t>
            </w:r>
            <w:r w:rsidRPr="002A31DC">
              <w:rPr>
                <w:rFonts w:ascii="Arial" w:hAnsi="Arial" w:cs="Arial"/>
              </w:rPr>
              <w:t xml:space="preserve">: </w:t>
            </w:r>
            <w:r w:rsidRPr="00817C78">
              <w:rPr>
                <w:rFonts w:ascii="Arial" w:hAnsi="Arial" w:cs="Arial"/>
                <w:b/>
                <w:sz w:val="20"/>
                <w:szCs w:val="20"/>
              </w:rPr>
              <w:t>Lo sai dove abito?</w:t>
            </w:r>
          </w:p>
        </w:tc>
      </w:tr>
      <w:tr w:rsidR="002A31DC" w:rsidTr="002A31DC">
        <w:tc>
          <w:tcPr>
            <w:tcW w:w="799" w:type="dxa"/>
          </w:tcPr>
          <w:p w:rsidR="002A31DC" w:rsidRPr="0072502B" w:rsidRDefault="004F274E" w:rsidP="00CF3A2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2502B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1DC" w:rsidRPr="0072502B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2502B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817" w:type="dxa"/>
          </w:tcPr>
          <w:p w:rsidR="002A31DC" w:rsidRPr="0072502B" w:rsidRDefault="002A31DC" w:rsidP="00CF3A2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8238" w:type="dxa"/>
          </w:tcPr>
          <w:p w:rsidR="002A31DC" w:rsidRPr="002A31DC" w:rsidRDefault="002A31DC" w:rsidP="00DF21A8">
            <w:pPr>
              <w:spacing w:after="0" w:line="240" w:lineRule="auto"/>
              <w:rPr>
                <w:rFonts w:ascii="Arial" w:hAnsi="Arial" w:cs="Arial"/>
              </w:rPr>
            </w:pPr>
            <w:r w:rsidRPr="002A31DC">
              <w:rPr>
                <w:rFonts w:ascii="Arial" w:hAnsi="Arial" w:cs="Arial"/>
              </w:rPr>
              <w:t>Modulo</w:t>
            </w:r>
            <w:r w:rsidR="00FE7E44">
              <w:rPr>
                <w:rFonts w:ascii="Arial" w:hAnsi="Arial" w:cs="Arial"/>
              </w:rPr>
              <w:t xml:space="preserve"> Potenziamento delle competenze di base</w:t>
            </w:r>
            <w:r w:rsidRPr="002A31DC">
              <w:rPr>
                <w:rFonts w:ascii="Arial" w:hAnsi="Arial" w:cs="Arial"/>
              </w:rPr>
              <w:t xml:space="preserve">: </w:t>
            </w:r>
            <w:r w:rsidRPr="00817C78">
              <w:rPr>
                <w:rFonts w:ascii="Arial" w:hAnsi="Arial" w:cs="Arial"/>
                <w:b/>
                <w:sz w:val="20"/>
                <w:szCs w:val="20"/>
              </w:rPr>
              <w:t>Mi gusta il sapere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A31DC" w:rsidTr="002A31DC">
        <w:tc>
          <w:tcPr>
            <w:tcW w:w="799" w:type="dxa"/>
          </w:tcPr>
          <w:p w:rsidR="002A31DC" w:rsidRPr="0072502B" w:rsidRDefault="004F274E" w:rsidP="00CF3A2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2502B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1DC" w:rsidRPr="0072502B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72502B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817" w:type="dxa"/>
          </w:tcPr>
          <w:p w:rsidR="002A31DC" w:rsidRPr="0072502B" w:rsidRDefault="002A31DC" w:rsidP="00CF3A2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8238" w:type="dxa"/>
          </w:tcPr>
          <w:p w:rsidR="002A31DC" w:rsidRPr="002A31DC" w:rsidRDefault="002A31DC" w:rsidP="00DF21A8">
            <w:pPr>
              <w:spacing w:after="0" w:line="240" w:lineRule="auto"/>
              <w:rPr>
                <w:rFonts w:ascii="Arial" w:hAnsi="Arial" w:cs="Arial"/>
              </w:rPr>
            </w:pPr>
            <w:r w:rsidRPr="002A31DC">
              <w:rPr>
                <w:rFonts w:ascii="Arial" w:hAnsi="Arial" w:cs="Arial"/>
              </w:rPr>
              <w:t>Modulo</w:t>
            </w:r>
            <w:r w:rsidR="00FE7E44">
              <w:rPr>
                <w:rFonts w:ascii="Arial" w:hAnsi="Arial" w:cs="Arial"/>
              </w:rPr>
              <w:t xml:space="preserve"> Cittadinanza italiana ed europea e cura dei beni comuni</w:t>
            </w:r>
            <w:r w:rsidRPr="002A31DC">
              <w:rPr>
                <w:rFonts w:ascii="Arial" w:hAnsi="Arial" w:cs="Arial"/>
              </w:rPr>
              <w:t xml:space="preserve">: </w:t>
            </w:r>
            <w:r w:rsidRPr="00817C78">
              <w:rPr>
                <w:rFonts w:ascii="Arial" w:hAnsi="Arial" w:cs="Arial"/>
                <w:b/>
                <w:sz w:val="20"/>
              </w:rPr>
              <w:t>Alla scoperta del microcosmo</w:t>
            </w:r>
          </w:p>
        </w:tc>
      </w:tr>
    </w:tbl>
    <w:p w:rsidR="00DF21A8" w:rsidRPr="0072502B" w:rsidRDefault="00DF21A8" w:rsidP="00CF3A28">
      <w:pPr>
        <w:spacing w:after="0" w:line="240" w:lineRule="auto"/>
        <w:rPr>
          <w:rFonts w:ascii="Arial" w:hAnsi="Arial" w:cs="Arial"/>
        </w:rPr>
      </w:pPr>
    </w:p>
    <w:p w:rsidR="000A2540" w:rsidRPr="00FE7E44" w:rsidRDefault="00FE7E44" w:rsidP="00CF3A2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E7E44">
        <w:rPr>
          <w:rFonts w:ascii="Arial" w:hAnsi="Arial" w:cs="Arial"/>
          <w:b/>
          <w:sz w:val="28"/>
          <w:szCs w:val="28"/>
        </w:rPr>
        <w:t>Scelta prior</w:t>
      </w:r>
      <w:r>
        <w:rPr>
          <w:rFonts w:ascii="Arial" w:hAnsi="Arial" w:cs="Arial"/>
          <w:b/>
          <w:sz w:val="28"/>
          <w:szCs w:val="28"/>
        </w:rPr>
        <w:t>itaria: Modulo n. __________</w:t>
      </w:r>
    </w:p>
    <w:p w:rsidR="00FE7E44" w:rsidRDefault="00FE7E44" w:rsidP="00CF3A2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0A2540" w:rsidRDefault="000A2540" w:rsidP="00CF3A2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  <w:lang w:eastAsia="it-IT"/>
        </w:rPr>
      </w:pPr>
      <w:r w:rsidRPr="0072502B">
        <w:rPr>
          <w:rFonts w:ascii="Arial" w:hAnsi="Arial" w:cs="Arial"/>
        </w:rPr>
        <w:t xml:space="preserve">DATA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502B">
        <w:rPr>
          <w:rFonts w:ascii="Arial" w:hAnsi="Arial" w:cs="Arial"/>
        </w:rPr>
        <w:t>FIRMA DEL GENITORE</w:t>
      </w:r>
      <w:r>
        <w:rPr>
          <w:rFonts w:ascii="Arial" w:hAnsi="Arial" w:cs="Arial"/>
        </w:rPr>
        <w:t xml:space="preserve"> </w:t>
      </w:r>
      <w:r w:rsidRPr="0072502B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  <w:r w:rsidRPr="0072502B">
        <w:rPr>
          <w:rFonts w:ascii="Arial" w:hAnsi="Arial" w:cs="Arial"/>
        </w:rPr>
        <w:t>___________</w:t>
      </w:r>
      <w:bookmarkStart w:id="1" w:name="_GoBack"/>
      <w:bookmarkEnd w:id="1"/>
    </w:p>
    <w:sectPr w:rsidR="000A2540" w:rsidSect="00683729">
      <w:headerReference w:type="default" r:id="rId8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11" w:rsidRDefault="00DE6A11" w:rsidP="007520E6">
      <w:pPr>
        <w:spacing w:after="0" w:line="240" w:lineRule="auto"/>
      </w:pPr>
      <w:r>
        <w:separator/>
      </w:r>
    </w:p>
  </w:endnote>
  <w:endnote w:type="continuationSeparator" w:id="0">
    <w:p w:rsidR="00DE6A11" w:rsidRDefault="00DE6A11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11" w:rsidRDefault="00DE6A11" w:rsidP="007520E6">
      <w:pPr>
        <w:spacing w:after="0" w:line="240" w:lineRule="auto"/>
      </w:pPr>
      <w:r>
        <w:separator/>
      </w:r>
    </w:p>
  </w:footnote>
  <w:footnote w:type="continuationSeparator" w:id="0">
    <w:p w:rsidR="00DE6A11" w:rsidRDefault="00DE6A11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28" w:rsidRDefault="00CF3A2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74E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34.5pt;margin-top:-3.6pt;width:294pt;height:12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PuhAIAABA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" stroked="f">
          <v:textbox>
            <w:txbxContent>
              <w:p w:rsidR="00CF3A28" w:rsidRDefault="00CF3A28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CF3A28" w:rsidRDefault="00CF3A28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CF3A28" w:rsidRPr="0029333A" w:rsidRDefault="00CF3A28" w:rsidP="007520E6">
                <w:pPr>
                  <w:pStyle w:val="Nessunaspaziatura"/>
                  <w:ind w:right="-2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CF3A28" w:rsidRPr="00EB4402" w:rsidRDefault="00CF3A28" w:rsidP="007520E6">
                <w:pPr>
                  <w:pStyle w:val="Titolo3"/>
                  <w:tabs>
                    <w:tab w:val="left" w:pos="5245"/>
                  </w:tabs>
                  <w:ind w:left="-709" w:right="-864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CF3A28" w:rsidRPr="007520E6" w:rsidRDefault="00CF3A28" w:rsidP="007520E6">
                <w:pPr>
                  <w:spacing w:after="0" w:line="240" w:lineRule="auto"/>
                  <w:ind w:right="-34"/>
                  <w:jc w:val="center"/>
                  <w:rPr>
                    <w:rFonts w:ascii="Times New Roman" w:hAnsi="Times New Roman"/>
                    <w:sz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  <w:szCs w:val="24"/>
                  </w:rPr>
                  <w:t xml:space="preserve">Via XXIV Maggio, 8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-</w:t>
                </w:r>
                <w:r w:rsidRPr="007520E6">
                  <w:rPr>
                    <w:rFonts w:ascii="Times New Roman" w:hAnsi="Times New Roman"/>
                    <w:sz w:val="18"/>
                  </w:rPr>
                  <w:t>60043 CERRETO D’ESI (AN)</w:t>
                </w:r>
              </w:p>
              <w:p w:rsidR="00CF3A28" w:rsidRPr="007520E6" w:rsidRDefault="00CF3A28" w:rsidP="007520E6">
                <w:pPr>
                  <w:spacing w:after="0" w:line="240" w:lineRule="auto"/>
                  <w:ind w:right="-864"/>
                  <w:jc w:val="center"/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</w:rPr>
                  <w:t xml:space="preserve">Tel. e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Mecc</w:t>
                </w:r>
                <w:proofErr w:type="spell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.: ANIC827005</w:t>
                </w:r>
              </w:p>
              <w:p w:rsidR="00CF3A28" w:rsidRPr="007520E6" w:rsidRDefault="00CF3A28" w:rsidP="007520E6">
                <w:pPr>
                  <w:spacing w:after="0" w:line="240" w:lineRule="auto"/>
                  <w:ind w:left="708" w:right="-864" w:firstLine="708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Cod. Fiscale: 90016670425</w:t>
                </w:r>
              </w:p>
              <w:p w:rsidR="00CF3A28" w:rsidRPr="007520E6" w:rsidRDefault="00CF3A28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e-mail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3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–</w:t>
                </w:r>
              </w:p>
              <w:p w:rsidR="00CF3A28" w:rsidRPr="007520E6" w:rsidRDefault="00CF3A28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      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posta pec: </w:t>
                </w:r>
                <w:hyperlink r:id="rId4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CF3A28" w:rsidRPr="007520E6" w:rsidRDefault="00CF3A28" w:rsidP="007520E6">
                <w:pPr>
                  <w:spacing w:after="0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Sito internet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: www.ic-cerretodesi.gov.it</w:t>
                </w:r>
              </w:p>
            </w:txbxContent>
          </v:textbox>
        </v:shape>
      </w:pict>
    </w:r>
    <w:r>
      <w:rPr>
        <w:noProof/>
        <w:lang w:eastAsia="it-IT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1CA0D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63354"/>
    <w:multiLevelType w:val="hybridMultilevel"/>
    <w:tmpl w:val="3E2EFDF8"/>
    <w:lvl w:ilvl="0" w:tplc="4C060918">
      <w:start w:val="6501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B0CEA"/>
    <w:multiLevelType w:val="multilevel"/>
    <w:tmpl w:val="A2E00D3E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10"/>
  </w:num>
  <w:num w:numId="11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20E6"/>
    <w:rsid w:val="0004018B"/>
    <w:rsid w:val="00040744"/>
    <w:rsid w:val="0004409A"/>
    <w:rsid w:val="00047485"/>
    <w:rsid w:val="000516BB"/>
    <w:rsid w:val="000560CD"/>
    <w:rsid w:val="0007345C"/>
    <w:rsid w:val="000A034B"/>
    <w:rsid w:val="000A18CB"/>
    <w:rsid w:val="000A2540"/>
    <w:rsid w:val="000B1126"/>
    <w:rsid w:val="000B67F5"/>
    <w:rsid w:val="000D07E1"/>
    <w:rsid w:val="000D43EB"/>
    <w:rsid w:val="000E4F18"/>
    <w:rsid w:val="001018F9"/>
    <w:rsid w:val="001027DF"/>
    <w:rsid w:val="0010656D"/>
    <w:rsid w:val="00106BBC"/>
    <w:rsid w:val="001139B7"/>
    <w:rsid w:val="001163E6"/>
    <w:rsid w:val="00126784"/>
    <w:rsid w:val="00126813"/>
    <w:rsid w:val="0013114F"/>
    <w:rsid w:val="00135FED"/>
    <w:rsid w:val="0014423F"/>
    <w:rsid w:val="001634DE"/>
    <w:rsid w:val="001730FA"/>
    <w:rsid w:val="00176517"/>
    <w:rsid w:val="00183812"/>
    <w:rsid w:val="00184909"/>
    <w:rsid w:val="00196AB5"/>
    <w:rsid w:val="001A4469"/>
    <w:rsid w:val="001D485C"/>
    <w:rsid w:val="001E65B2"/>
    <w:rsid w:val="001F33F5"/>
    <w:rsid w:val="00210A6E"/>
    <w:rsid w:val="002179AB"/>
    <w:rsid w:val="0026517A"/>
    <w:rsid w:val="002A31DC"/>
    <w:rsid w:val="002B4A3A"/>
    <w:rsid w:val="002D74D9"/>
    <w:rsid w:val="002E2BD4"/>
    <w:rsid w:val="002F13BA"/>
    <w:rsid w:val="002F2A8F"/>
    <w:rsid w:val="002F7A66"/>
    <w:rsid w:val="00304897"/>
    <w:rsid w:val="0032472C"/>
    <w:rsid w:val="00340CE4"/>
    <w:rsid w:val="003601E6"/>
    <w:rsid w:val="0036216A"/>
    <w:rsid w:val="00363170"/>
    <w:rsid w:val="00365DDB"/>
    <w:rsid w:val="003922A4"/>
    <w:rsid w:val="003A22D0"/>
    <w:rsid w:val="003B33B8"/>
    <w:rsid w:val="003B67C6"/>
    <w:rsid w:val="003C68A7"/>
    <w:rsid w:val="003D3EBD"/>
    <w:rsid w:val="003F133D"/>
    <w:rsid w:val="003F75A3"/>
    <w:rsid w:val="00423BA0"/>
    <w:rsid w:val="00430041"/>
    <w:rsid w:val="004526FD"/>
    <w:rsid w:val="004527AA"/>
    <w:rsid w:val="0045650F"/>
    <w:rsid w:val="004733C2"/>
    <w:rsid w:val="00492C64"/>
    <w:rsid w:val="004A7E8C"/>
    <w:rsid w:val="004B10C3"/>
    <w:rsid w:val="004C62B0"/>
    <w:rsid w:val="004C6E05"/>
    <w:rsid w:val="004E3D8E"/>
    <w:rsid w:val="004F274E"/>
    <w:rsid w:val="004F3BF3"/>
    <w:rsid w:val="00501B3E"/>
    <w:rsid w:val="005426A5"/>
    <w:rsid w:val="00552A79"/>
    <w:rsid w:val="005853AE"/>
    <w:rsid w:val="005A002B"/>
    <w:rsid w:val="005B772C"/>
    <w:rsid w:val="005E0F87"/>
    <w:rsid w:val="005E1868"/>
    <w:rsid w:val="005F2CC5"/>
    <w:rsid w:val="005F50ED"/>
    <w:rsid w:val="005F57BF"/>
    <w:rsid w:val="005F7E35"/>
    <w:rsid w:val="00603105"/>
    <w:rsid w:val="00606DC1"/>
    <w:rsid w:val="00620270"/>
    <w:rsid w:val="00667180"/>
    <w:rsid w:val="00683729"/>
    <w:rsid w:val="00693E18"/>
    <w:rsid w:val="006A3AE7"/>
    <w:rsid w:val="006A7988"/>
    <w:rsid w:val="006E5057"/>
    <w:rsid w:val="007253EA"/>
    <w:rsid w:val="00734BA9"/>
    <w:rsid w:val="007517D0"/>
    <w:rsid w:val="007520E6"/>
    <w:rsid w:val="00753EB2"/>
    <w:rsid w:val="00786460"/>
    <w:rsid w:val="00791865"/>
    <w:rsid w:val="007A7622"/>
    <w:rsid w:val="007C1E93"/>
    <w:rsid w:val="007C7045"/>
    <w:rsid w:val="00817C78"/>
    <w:rsid w:val="00842A60"/>
    <w:rsid w:val="00847BE4"/>
    <w:rsid w:val="00853A0E"/>
    <w:rsid w:val="008909E1"/>
    <w:rsid w:val="0089591D"/>
    <w:rsid w:val="008A4037"/>
    <w:rsid w:val="008B5D1C"/>
    <w:rsid w:val="008C133B"/>
    <w:rsid w:val="008D4AE2"/>
    <w:rsid w:val="008E5036"/>
    <w:rsid w:val="008F1E07"/>
    <w:rsid w:val="009102FA"/>
    <w:rsid w:val="00917D94"/>
    <w:rsid w:val="00927CB4"/>
    <w:rsid w:val="00934872"/>
    <w:rsid w:val="00956B0F"/>
    <w:rsid w:val="0096339C"/>
    <w:rsid w:val="00964D86"/>
    <w:rsid w:val="00977481"/>
    <w:rsid w:val="0098117D"/>
    <w:rsid w:val="0098542A"/>
    <w:rsid w:val="00986D6B"/>
    <w:rsid w:val="009A0587"/>
    <w:rsid w:val="009A1240"/>
    <w:rsid w:val="009A4044"/>
    <w:rsid w:val="009A7F49"/>
    <w:rsid w:val="009B3CAA"/>
    <w:rsid w:val="009B7FD7"/>
    <w:rsid w:val="009C5C58"/>
    <w:rsid w:val="009C791E"/>
    <w:rsid w:val="009F05CD"/>
    <w:rsid w:val="00A0687B"/>
    <w:rsid w:val="00A4449B"/>
    <w:rsid w:val="00A461E5"/>
    <w:rsid w:val="00A548AF"/>
    <w:rsid w:val="00A62207"/>
    <w:rsid w:val="00A626C6"/>
    <w:rsid w:val="00AC1BDE"/>
    <w:rsid w:val="00AC4F2E"/>
    <w:rsid w:val="00AD1C9B"/>
    <w:rsid w:val="00AD2DEE"/>
    <w:rsid w:val="00AD4034"/>
    <w:rsid w:val="00AD515E"/>
    <w:rsid w:val="00B00A81"/>
    <w:rsid w:val="00B14319"/>
    <w:rsid w:val="00B15B09"/>
    <w:rsid w:val="00B20575"/>
    <w:rsid w:val="00B22CC2"/>
    <w:rsid w:val="00B27C39"/>
    <w:rsid w:val="00B40E5E"/>
    <w:rsid w:val="00B47041"/>
    <w:rsid w:val="00B50663"/>
    <w:rsid w:val="00B5229F"/>
    <w:rsid w:val="00B64A28"/>
    <w:rsid w:val="00B93784"/>
    <w:rsid w:val="00B97CD2"/>
    <w:rsid w:val="00BA1694"/>
    <w:rsid w:val="00BB3685"/>
    <w:rsid w:val="00BB7293"/>
    <w:rsid w:val="00BC6766"/>
    <w:rsid w:val="00BD25E1"/>
    <w:rsid w:val="00C04FCE"/>
    <w:rsid w:val="00C12648"/>
    <w:rsid w:val="00C46225"/>
    <w:rsid w:val="00C47195"/>
    <w:rsid w:val="00C6621B"/>
    <w:rsid w:val="00C711B7"/>
    <w:rsid w:val="00C717F7"/>
    <w:rsid w:val="00C738B9"/>
    <w:rsid w:val="00C747CB"/>
    <w:rsid w:val="00C87295"/>
    <w:rsid w:val="00CA77AA"/>
    <w:rsid w:val="00CC33A9"/>
    <w:rsid w:val="00CC5F66"/>
    <w:rsid w:val="00CD3758"/>
    <w:rsid w:val="00CF3A28"/>
    <w:rsid w:val="00CF4FCC"/>
    <w:rsid w:val="00CF7580"/>
    <w:rsid w:val="00D03EB1"/>
    <w:rsid w:val="00D1227B"/>
    <w:rsid w:val="00D40740"/>
    <w:rsid w:val="00D6385B"/>
    <w:rsid w:val="00D703E8"/>
    <w:rsid w:val="00D84C11"/>
    <w:rsid w:val="00D92B61"/>
    <w:rsid w:val="00D97C00"/>
    <w:rsid w:val="00DA56F4"/>
    <w:rsid w:val="00DA5F5C"/>
    <w:rsid w:val="00DD7A62"/>
    <w:rsid w:val="00DE0456"/>
    <w:rsid w:val="00DE6A11"/>
    <w:rsid w:val="00DF21A8"/>
    <w:rsid w:val="00DF2861"/>
    <w:rsid w:val="00E0565D"/>
    <w:rsid w:val="00E20231"/>
    <w:rsid w:val="00E36D6E"/>
    <w:rsid w:val="00E370B8"/>
    <w:rsid w:val="00E45117"/>
    <w:rsid w:val="00E61D54"/>
    <w:rsid w:val="00E75D46"/>
    <w:rsid w:val="00E87400"/>
    <w:rsid w:val="00E92B09"/>
    <w:rsid w:val="00E9344B"/>
    <w:rsid w:val="00EA3E3F"/>
    <w:rsid w:val="00EA5710"/>
    <w:rsid w:val="00EB16EB"/>
    <w:rsid w:val="00EC25A7"/>
    <w:rsid w:val="00EC72B8"/>
    <w:rsid w:val="00ED5596"/>
    <w:rsid w:val="00EE1820"/>
    <w:rsid w:val="00EF30AD"/>
    <w:rsid w:val="00F30282"/>
    <w:rsid w:val="00F4416B"/>
    <w:rsid w:val="00F44928"/>
    <w:rsid w:val="00F500CD"/>
    <w:rsid w:val="00F60CDA"/>
    <w:rsid w:val="00F76EC0"/>
    <w:rsid w:val="00F93330"/>
    <w:rsid w:val="00FD79F1"/>
    <w:rsid w:val="00FD7D5F"/>
    <w:rsid w:val="00FE00AD"/>
    <w:rsid w:val="00FE7E44"/>
    <w:rsid w:val="00FF2094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E0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0E6"/>
  </w:style>
  <w:style w:type="paragraph" w:styleId="Pidipagina">
    <w:name w:val="footer"/>
    <w:basedOn w:val="Normale"/>
    <w:link w:val="PidipaginaCarattere"/>
    <w:uiPriority w:val="99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deltesto">
    <w:name w:val="Body Text"/>
    <w:basedOn w:val="Normale"/>
    <w:link w:val="Corpodel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04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del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del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del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del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34B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34BA9"/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Normale"/>
    <w:rsid w:val="00A0687B"/>
    <w:pPr>
      <w:widowControl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3A2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3ADBB-A26D-4B50-BCA5-2D33B3F9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11</cp:revision>
  <cp:lastPrinted>2018-02-18T08:25:00Z</cp:lastPrinted>
  <dcterms:created xsi:type="dcterms:W3CDTF">2018-02-26T18:02:00Z</dcterms:created>
  <dcterms:modified xsi:type="dcterms:W3CDTF">2018-03-25T07:16:00Z</dcterms:modified>
</cp:coreProperties>
</file>