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</w:rPr>
        <w:t xml:space="preserve">Allegato 2 </w:t>
      </w: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 autovalutazione</w:t>
      </w:r>
      <w:r>
        <w:rPr>
          <w:rFonts w:ascii="Arial" w:hAnsi="Arial" w:cs="Arial"/>
        </w:rPr>
        <w:t xml:space="preserve"> Codice progetto </w:t>
      </w:r>
      <w:r>
        <w:rPr>
          <w:rFonts w:ascii="Arial" w:hAnsi="Arial" w:cs="Arial"/>
          <w:b/>
        </w:rPr>
        <w:t>10.1.1A-FSEPON-MA-2017-</w:t>
      </w:r>
      <w:r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Titolo progetto: 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ALLENIAMO…FUORICLASSE”</w:t>
      </w:r>
      <w:r>
        <w:rPr>
          <w:rFonts w:ascii="Arial" w:hAnsi="Arial" w:cs="Arial"/>
          <w:b/>
        </w:rPr>
        <w:t>”.</w:t>
      </w:r>
    </w:p>
    <w:p w:rsidR="005B1DC1" w:rsidRDefault="005B1DC1" w:rsidP="005B1DC1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Griglia valutazione </w:t>
      </w:r>
      <w:r>
        <w:rPr>
          <w:rFonts w:ascii="Arial" w:hAnsi="Arial" w:cs="Arial"/>
          <w:b/>
          <w:color w:val="000000"/>
        </w:rPr>
        <w:t xml:space="preserve">AVVISO DI SELEZIONE PERSONALE </w:t>
      </w:r>
      <w:r>
        <w:rPr>
          <w:rFonts w:ascii="Arial" w:hAnsi="Arial" w:cs="Arial"/>
          <w:b/>
          <w:color w:val="000000"/>
        </w:rPr>
        <w:t>ESPERTO</w:t>
      </w: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ESPERTO</w:t>
      </w:r>
    </w:p>
    <w:p w:rsidR="005B1DC1" w:rsidRDefault="005B1DC1" w:rsidP="005B1DC1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2"/>
          <w:u w:val="single"/>
        </w:rPr>
        <w:t>T</w:t>
      </w:r>
      <w:r>
        <w:rPr>
          <w:rFonts w:ascii="Arial" w:hAnsi="Arial" w:cs="Arial"/>
          <w:b/>
          <w:u w:val="single"/>
        </w:rPr>
        <w:t>abe</w:t>
      </w:r>
      <w:r>
        <w:rPr>
          <w:rFonts w:ascii="Arial" w:hAnsi="Arial" w:cs="Arial"/>
          <w:b/>
          <w:spacing w:val="1"/>
          <w:u w:val="single"/>
        </w:rPr>
        <w:t>ll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spacing w:val="2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spacing w:val="-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di</w:t>
      </w:r>
      <w:r>
        <w:rPr>
          <w:rFonts w:ascii="Arial" w:hAnsi="Arial" w:cs="Arial"/>
          <w:b/>
          <w:spacing w:val="5"/>
          <w:u w:val="single"/>
        </w:rPr>
        <w:t xml:space="preserve"> </w:t>
      </w:r>
      <w:r>
        <w:rPr>
          <w:rFonts w:ascii="Arial" w:hAnsi="Arial" w:cs="Arial"/>
          <w:b/>
          <w:spacing w:val="-2"/>
          <w:u w:val="single"/>
        </w:rPr>
        <w:t>v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spacing w:val="1"/>
          <w:u w:val="single"/>
        </w:rPr>
        <w:t>l</w:t>
      </w:r>
      <w:r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spacing w:val="1"/>
          <w:u w:val="single"/>
        </w:rPr>
        <w:t>t</w:t>
      </w:r>
      <w:r>
        <w:rPr>
          <w:rFonts w:ascii="Arial" w:hAnsi="Arial" w:cs="Arial"/>
          <w:b/>
          <w:spacing w:val="3"/>
          <w:u w:val="single"/>
        </w:rPr>
        <w:t>a</w:t>
      </w:r>
      <w:r>
        <w:rPr>
          <w:rFonts w:ascii="Arial" w:hAnsi="Arial" w:cs="Arial"/>
          <w:b/>
          <w:spacing w:val="-2"/>
          <w:u w:val="single"/>
        </w:rPr>
        <w:t>z</w:t>
      </w:r>
      <w:r>
        <w:rPr>
          <w:rFonts w:ascii="Arial" w:hAnsi="Arial" w:cs="Arial"/>
          <w:b/>
          <w:spacing w:val="1"/>
          <w:u w:val="single"/>
        </w:rPr>
        <w:t>i</w:t>
      </w:r>
      <w:r>
        <w:rPr>
          <w:rFonts w:ascii="Arial" w:hAnsi="Arial" w:cs="Arial"/>
          <w:b/>
          <w:spacing w:val="2"/>
          <w:u w:val="single"/>
        </w:rPr>
        <w:t>o</w:t>
      </w:r>
      <w:r>
        <w:rPr>
          <w:rFonts w:ascii="Arial" w:hAnsi="Arial" w:cs="Arial"/>
          <w:b/>
          <w:u w:val="single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nei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tit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lt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i)</w:t>
      </w: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967"/>
        <w:gridCol w:w="2692"/>
        <w:gridCol w:w="1700"/>
        <w:gridCol w:w="1700"/>
      </w:tblGrid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ITOLI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UNT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Punteggio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Punteggio a cura </w:t>
            </w:r>
          </w:p>
          <w:p w:rsidR="005B1DC1" w:rsidRDefault="005B1DC1" w:rsidP="005B1DC1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Ufficio</w:t>
            </w: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</w:t>
            </w:r>
            <w:r>
              <w:rPr>
                <w:rFonts w:ascii="Arial" w:hAnsi="Arial" w:cs="Arial"/>
                <w:spacing w:val="3"/>
              </w:rPr>
              <w:t>s</w:t>
            </w:r>
            <w:r>
              <w:rPr>
                <w:rFonts w:ascii="Arial" w:hAnsi="Arial" w:cs="Arial"/>
              </w:rPr>
              <w:t>pec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s</w:t>
            </w:r>
            <w:r>
              <w:rPr>
                <w:rFonts w:ascii="Arial" w:hAnsi="Arial" w:cs="Arial"/>
              </w:rPr>
              <w:t>pec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ltr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spacing w:val="3"/>
              </w:rPr>
              <w:t>/</w:t>
            </w:r>
            <w:r>
              <w:rPr>
                <w:rFonts w:ascii="Arial" w:hAnsi="Arial" w:cs="Arial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s</w:t>
            </w:r>
            <w:r>
              <w:rPr>
                <w:rFonts w:ascii="Arial" w:hAnsi="Arial" w:cs="Arial"/>
              </w:rPr>
              <w:t>pec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3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d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  <w:spacing w:val="3"/>
              </w:rPr>
              <w:t>r</w:t>
            </w:r>
            <w:r>
              <w:rPr>
                <w:rFonts w:ascii="Arial" w:hAnsi="Arial" w:cs="Arial"/>
              </w:rPr>
              <w:t>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Abilitazioni all’insegnamento </w:t>
            </w:r>
            <w:r>
              <w:rPr>
                <w:rFonts w:ascii="Arial" w:hAnsi="Arial" w:cs="Arial"/>
                <w:position w:val="-1"/>
              </w:rPr>
              <w:t>n</w:t>
            </w:r>
            <w:r>
              <w:rPr>
                <w:rFonts w:ascii="Arial" w:hAnsi="Arial" w:cs="Arial"/>
                <w:spacing w:val="-2"/>
                <w:position w:val="-1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 xml:space="preserve">a </w:t>
            </w:r>
            <w:r>
              <w:rPr>
                <w:rFonts w:ascii="Arial" w:hAnsi="Arial" w:cs="Arial"/>
                <w:spacing w:val="-2"/>
                <w:position w:val="-1"/>
              </w:rPr>
              <w:t>c</w:t>
            </w:r>
            <w:r>
              <w:rPr>
                <w:rFonts w:ascii="Arial" w:hAnsi="Arial" w:cs="Arial"/>
                <w:spacing w:val="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</w:rPr>
              <w:t>s</w:t>
            </w:r>
            <w:r>
              <w:rPr>
                <w:rFonts w:ascii="Arial" w:hAnsi="Arial" w:cs="Arial"/>
                <w:position w:val="-1"/>
              </w:rPr>
              <w:t>se</w:t>
            </w:r>
            <w:r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-2"/>
                <w:position w:val="-1"/>
              </w:rPr>
              <w:t>d</w:t>
            </w:r>
            <w:r>
              <w:rPr>
                <w:rFonts w:ascii="Arial" w:hAnsi="Arial" w:cs="Arial"/>
                <w:position w:val="-1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co</w:t>
            </w:r>
            <w:r>
              <w:rPr>
                <w:rFonts w:ascii="Arial" w:hAnsi="Arial" w:cs="Arial"/>
                <w:spacing w:val="-2"/>
                <w:position w:val="-1"/>
              </w:rPr>
              <w:t>n</w:t>
            </w:r>
            <w:r>
              <w:rPr>
                <w:rFonts w:ascii="Arial" w:hAnsi="Arial" w:cs="Arial"/>
                <w:position w:val="-1"/>
              </w:rPr>
              <w:t>co</w:t>
            </w:r>
            <w:r>
              <w:rPr>
                <w:rFonts w:ascii="Arial" w:hAnsi="Arial" w:cs="Arial"/>
                <w:spacing w:val="-1"/>
                <w:position w:val="-1"/>
              </w:rPr>
              <w:t>r</w:t>
            </w:r>
            <w:r>
              <w:rPr>
                <w:rFonts w:ascii="Arial" w:hAnsi="Arial" w:cs="Arial"/>
                <w:position w:val="-1"/>
              </w:rPr>
              <w:t>so</w:t>
            </w:r>
            <w:r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1"/>
                <w:position w:val="-1"/>
              </w:rPr>
              <w:t>f</w:t>
            </w:r>
            <w:r>
              <w:rPr>
                <w:rFonts w:ascii="Arial" w:hAnsi="Arial" w:cs="Arial"/>
                <w:spacing w:val="-2"/>
                <w:position w:val="-1"/>
              </w:rPr>
              <w:t>f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</w:rPr>
              <w:t>r</w:t>
            </w:r>
            <w:r>
              <w:rPr>
                <w:rFonts w:ascii="Arial" w:hAnsi="Arial" w:cs="Arial"/>
                <w:spacing w:val="-2"/>
                <w:position w:val="-1"/>
              </w:rPr>
              <w:t>e</w:t>
            </w:r>
            <w:r>
              <w:rPr>
                <w:rFonts w:ascii="Arial" w:hAnsi="Arial" w:cs="Arial"/>
                <w:position w:val="-1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</w:rPr>
              <w:t>l</w:t>
            </w:r>
            <w:r>
              <w:rPr>
                <w:rFonts w:ascii="Arial" w:hAnsi="Arial" w:cs="Arial"/>
                <w:spacing w:val="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</w:rPr>
              <w:t>ti</w:t>
            </w:r>
            <w:r>
              <w:rPr>
                <w:rFonts w:ascii="Arial" w:hAnsi="Arial" w:cs="Arial"/>
                <w:spacing w:val="-2"/>
                <w:position w:val="-1"/>
              </w:rPr>
              <w:t>p</w:t>
            </w:r>
            <w:r>
              <w:rPr>
                <w:rFonts w:ascii="Arial" w:hAnsi="Arial" w:cs="Arial"/>
                <w:position w:val="-1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</w:rPr>
              <w:t>l</w:t>
            </w:r>
            <w:r>
              <w:rPr>
                <w:rFonts w:ascii="Arial" w:hAnsi="Arial" w:cs="Arial"/>
                <w:position w:val="-1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</w:rPr>
              <w:t>g</w:t>
            </w:r>
            <w:r>
              <w:rPr>
                <w:rFonts w:ascii="Arial" w:hAnsi="Arial" w:cs="Arial"/>
                <w:spacing w:val="1"/>
                <w:position w:val="-1"/>
              </w:rPr>
              <w:t>i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di</w:t>
            </w:r>
            <w:r>
              <w:rPr>
                <w:rFonts w:ascii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</w:rPr>
              <w:t>r</w:t>
            </w:r>
            <w:r>
              <w:rPr>
                <w:rFonts w:ascii="Arial" w:hAnsi="Arial" w:cs="Arial"/>
                <w:spacing w:val="-2"/>
                <w:position w:val="-1"/>
              </w:rPr>
              <w:t>v</w:t>
            </w:r>
            <w:r>
              <w:rPr>
                <w:rFonts w:ascii="Arial" w:hAnsi="Arial" w:cs="Arial"/>
                <w:position w:val="-1"/>
              </w:rPr>
              <w:t>en</w:t>
            </w:r>
            <w:r>
              <w:rPr>
                <w:rFonts w:ascii="Arial" w:hAnsi="Arial" w:cs="Arial"/>
                <w:spacing w:val="-1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o p</w:t>
            </w:r>
            <w:r>
              <w:rPr>
                <w:rFonts w:ascii="Arial" w:hAnsi="Arial" w:cs="Arial"/>
                <w:spacing w:val="-2"/>
                <w:position w:val="-1"/>
              </w:rPr>
              <w:t>e</w:t>
            </w:r>
            <w:r>
              <w:rPr>
                <w:rFonts w:ascii="Arial" w:hAnsi="Arial" w:cs="Arial"/>
                <w:position w:val="-1"/>
              </w:rPr>
              <w:t>r</w:t>
            </w:r>
            <w:r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>pe</w:t>
            </w:r>
            <w:r>
              <w:rPr>
                <w:rFonts w:ascii="Arial" w:hAnsi="Arial" w:cs="Arial"/>
                <w:spacing w:val="-1"/>
                <w:position w:val="-1"/>
              </w:rPr>
              <w:t>r</w:t>
            </w:r>
            <w:r>
              <w:rPr>
                <w:rFonts w:ascii="Arial" w:hAnsi="Arial" w:cs="Arial"/>
                <w:position w:val="-1"/>
              </w:rPr>
              <w:t>co</w:t>
            </w:r>
            <w:r>
              <w:rPr>
                <w:rFonts w:ascii="Arial" w:hAnsi="Arial" w:cs="Arial"/>
                <w:spacing w:val="-1"/>
                <w:position w:val="-1"/>
              </w:rPr>
              <w:t>r</w:t>
            </w:r>
            <w:r>
              <w:rPr>
                <w:rFonts w:ascii="Arial" w:hAnsi="Arial" w:cs="Arial"/>
                <w:position w:val="-1"/>
              </w:rPr>
              <w:t>si</w:t>
            </w:r>
            <w:r>
              <w:rPr>
                <w:rFonts w:ascii="Arial" w:hAnsi="Arial" w:cs="Arial"/>
              </w:rPr>
              <w:t xml:space="preserve"> di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 xml:space="preserve">po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li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(per ogni abilitazione) max 10 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ind w:right="94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Certificazioni informatiche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certificazione) max 6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ind w:right="6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1"/>
              </w:rPr>
              <w:t>fi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 xml:space="preserve">un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ax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ind w:right="5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2"/>
              </w:rPr>
              <w:t>zz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, dottorati di ricerca, co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ona</w:t>
            </w:r>
            <w:r>
              <w:rPr>
                <w:rFonts w:ascii="Arial" w:hAnsi="Arial" w:cs="Arial"/>
                <w:spacing w:val="-3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post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st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cc.,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  <w:position w:val="-4"/>
              </w:rPr>
              <w:t>ti</w:t>
            </w:r>
            <w:r>
              <w:rPr>
                <w:rFonts w:ascii="Arial" w:hAnsi="Arial" w:cs="Arial"/>
                <w:position w:val="-4"/>
              </w:rPr>
              <w:t>p</w:t>
            </w:r>
            <w:r>
              <w:rPr>
                <w:rFonts w:ascii="Arial" w:hAnsi="Arial" w:cs="Arial"/>
                <w:spacing w:val="-2"/>
                <w:position w:val="-4"/>
              </w:rPr>
              <w:t>o</w:t>
            </w:r>
            <w:r>
              <w:rPr>
                <w:rFonts w:ascii="Arial" w:hAnsi="Arial" w:cs="Arial"/>
                <w:spacing w:val="1"/>
                <w:position w:val="-4"/>
              </w:rPr>
              <w:t>l</w:t>
            </w:r>
            <w:r>
              <w:rPr>
                <w:rFonts w:ascii="Arial" w:hAnsi="Arial" w:cs="Arial"/>
                <w:position w:val="-4"/>
              </w:rPr>
              <w:t>o</w:t>
            </w:r>
            <w:r>
              <w:rPr>
                <w:rFonts w:ascii="Arial" w:hAnsi="Arial" w:cs="Arial"/>
                <w:spacing w:val="-2"/>
                <w:position w:val="-4"/>
              </w:rPr>
              <w:t>g</w:t>
            </w:r>
            <w:r>
              <w:rPr>
                <w:rFonts w:ascii="Arial" w:hAnsi="Arial" w:cs="Arial"/>
                <w:spacing w:val="1"/>
                <w:position w:val="-4"/>
              </w:rPr>
              <w:t>i</w:t>
            </w:r>
            <w:r>
              <w:rPr>
                <w:rFonts w:ascii="Arial" w:hAnsi="Arial" w:cs="Arial"/>
                <w:position w:val="-4"/>
              </w:rPr>
              <w:t xml:space="preserve">a </w:t>
            </w:r>
            <w:r>
              <w:rPr>
                <w:rFonts w:ascii="Arial" w:hAnsi="Arial" w:cs="Arial"/>
                <w:spacing w:val="-2"/>
                <w:position w:val="-4"/>
              </w:rPr>
              <w:t>d</w:t>
            </w:r>
            <w:r>
              <w:rPr>
                <w:rFonts w:ascii="Arial" w:hAnsi="Arial" w:cs="Arial"/>
                <w:position w:val="-4"/>
              </w:rPr>
              <w:t>i</w:t>
            </w:r>
            <w:r>
              <w:rPr>
                <w:rFonts w:ascii="Arial" w:hAnsi="Arial" w:cs="Arial"/>
                <w:spacing w:val="2"/>
                <w:position w:val="-4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4"/>
              </w:rPr>
              <w:t>i</w:t>
            </w:r>
            <w:r>
              <w:rPr>
                <w:rFonts w:ascii="Arial" w:hAnsi="Arial" w:cs="Arial"/>
                <w:position w:val="-4"/>
              </w:rPr>
              <w:t>n</w:t>
            </w:r>
            <w:r>
              <w:rPr>
                <w:rFonts w:ascii="Arial" w:hAnsi="Arial" w:cs="Arial"/>
                <w:spacing w:val="1"/>
                <w:position w:val="-4"/>
              </w:rPr>
              <w:t>t</w:t>
            </w:r>
            <w:r>
              <w:rPr>
                <w:rFonts w:ascii="Arial" w:hAnsi="Arial" w:cs="Arial"/>
                <w:spacing w:val="-2"/>
                <w:position w:val="-4"/>
              </w:rPr>
              <w:t>e</w:t>
            </w:r>
            <w:r>
              <w:rPr>
                <w:rFonts w:ascii="Arial" w:hAnsi="Arial" w:cs="Arial"/>
                <w:spacing w:val="1"/>
                <w:position w:val="-4"/>
              </w:rPr>
              <w:t>r</w:t>
            </w:r>
            <w:r>
              <w:rPr>
                <w:rFonts w:ascii="Arial" w:hAnsi="Arial" w:cs="Arial"/>
                <w:spacing w:val="-2"/>
                <w:position w:val="-4"/>
              </w:rPr>
              <w:t>v</w:t>
            </w:r>
            <w:r>
              <w:rPr>
                <w:rFonts w:ascii="Arial" w:hAnsi="Arial" w:cs="Arial"/>
                <w:position w:val="-4"/>
              </w:rPr>
              <w:t>en</w:t>
            </w:r>
            <w:r>
              <w:rPr>
                <w:rFonts w:ascii="Arial" w:hAnsi="Arial" w:cs="Arial"/>
                <w:spacing w:val="1"/>
                <w:position w:val="-4"/>
              </w:rPr>
              <w:t>t</w:t>
            </w:r>
            <w:r>
              <w:rPr>
                <w:rFonts w:ascii="Arial" w:hAnsi="Arial" w:cs="Arial"/>
                <w:position w:val="-4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tit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 xml:space="preserve">o) 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10 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B1DC1" w:rsidRDefault="005B1DC1" w:rsidP="005B1DC1">
      <w:pPr>
        <w:spacing w:after="0" w:line="240" w:lineRule="auto"/>
        <w:jc w:val="both"/>
        <w:rPr>
          <w:rFonts w:ascii="Arial" w:hAnsi="Arial" w:cs="Arial"/>
          <w:b/>
          <w:spacing w:val="2"/>
          <w:u w:val="single"/>
        </w:rPr>
      </w:pP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b/>
          <w:spacing w:val="2"/>
          <w:u w:val="single"/>
        </w:rPr>
        <w:t>T</w:t>
      </w:r>
      <w:r>
        <w:rPr>
          <w:rFonts w:ascii="Arial" w:hAnsi="Arial" w:cs="Arial"/>
          <w:b/>
          <w:u w:val="single"/>
        </w:rPr>
        <w:t>abe</w:t>
      </w:r>
      <w:r>
        <w:rPr>
          <w:rFonts w:ascii="Arial" w:hAnsi="Arial" w:cs="Arial"/>
          <w:b/>
          <w:spacing w:val="1"/>
          <w:u w:val="single"/>
        </w:rPr>
        <w:t>ll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spacing w:val="2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</w:t>
      </w:r>
      <w:r>
        <w:rPr>
          <w:rFonts w:ascii="Arial" w:hAnsi="Arial" w:cs="Arial"/>
          <w:b/>
          <w:spacing w:val="2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di</w:t>
      </w:r>
      <w:r>
        <w:rPr>
          <w:rFonts w:ascii="Arial" w:hAnsi="Arial" w:cs="Arial"/>
          <w:b/>
          <w:spacing w:val="3"/>
          <w:u w:val="single"/>
        </w:rPr>
        <w:t xml:space="preserve"> </w:t>
      </w:r>
      <w:r>
        <w:rPr>
          <w:rFonts w:ascii="Arial" w:hAnsi="Arial" w:cs="Arial"/>
          <w:b/>
          <w:spacing w:val="-2"/>
          <w:u w:val="single"/>
        </w:rPr>
        <w:t>v</w:t>
      </w:r>
      <w:r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spacing w:val="1"/>
          <w:u w:val="single"/>
        </w:rPr>
        <w:t>l</w:t>
      </w:r>
      <w:r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spacing w:val="1"/>
          <w:u w:val="single"/>
        </w:rPr>
        <w:t>t</w:t>
      </w:r>
      <w:r>
        <w:rPr>
          <w:rFonts w:ascii="Arial" w:hAnsi="Arial" w:cs="Arial"/>
          <w:b/>
          <w:spacing w:val="3"/>
          <w:u w:val="single"/>
        </w:rPr>
        <w:t>a</w:t>
      </w:r>
      <w:r>
        <w:rPr>
          <w:rFonts w:ascii="Arial" w:hAnsi="Arial" w:cs="Arial"/>
          <w:b/>
          <w:spacing w:val="-2"/>
          <w:u w:val="single"/>
        </w:rPr>
        <w:t>z</w:t>
      </w:r>
      <w:r>
        <w:rPr>
          <w:rFonts w:ascii="Arial" w:hAnsi="Arial" w:cs="Arial"/>
          <w:b/>
          <w:spacing w:val="1"/>
          <w:u w:val="single"/>
        </w:rPr>
        <w:t>i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pacing w:val="2"/>
          <w:u w:val="single"/>
        </w:rPr>
        <w:t>n</w:t>
      </w:r>
      <w:r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</w:rPr>
        <w:t>nei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casi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cui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3"/>
          <w:position w:val="-1"/>
        </w:rPr>
        <w:t>n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1"/>
          <w:position w:val="-1"/>
        </w:rPr>
        <w:t>ri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3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 xml:space="preserve"> competenze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3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en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3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m</w:t>
      </w:r>
      <w:r>
        <w:rPr>
          <w:rFonts w:ascii="Arial" w:hAnsi="Arial" w:cs="Arial"/>
          <w:position w:val="-1"/>
        </w:rPr>
        <w:t>en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3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s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ona</w:t>
      </w:r>
      <w:r>
        <w:rPr>
          <w:rFonts w:ascii="Arial" w:hAnsi="Arial" w:cs="Arial"/>
          <w:spacing w:val="1"/>
          <w:position w:val="-1"/>
        </w:rPr>
        <w:t>li</w:t>
      </w:r>
      <w:r>
        <w:rPr>
          <w:rFonts w:ascii="Arial" w:hAnsi="Arial" w:cs="Arial"/>
          <w:position w:val="-1"/>
        </w:rPr>
        <w:t>)</w:t>
      </w:r>
    </w:p>
    <w:tbl>
      <w:tblPr>
        <w:tblW w:w="10485" w:type="dxa"/>
        <w:tblInd w:w="-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968"/>
        <w:gridCol w:w="2692"/>
        <w:gridCol w:w="1700"/>
        <w:gridCol w:w="1700"/>
      </w:tblGrid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ESPERIENZE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UNT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Punteggio a cura del candidato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Punteggio a cura 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Ufficio</w:t>
            </w: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</w:t>
            </w:r>
            <w:r>
              <w:rPr>
                <w:rFonts w:ascii="Arial" w:hAnsi="Arial" w:cs="Arial"/>
                <w:spacing w:val="1"/>
              </w:rPr>
              <w:t>ri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>n</w:t>
            </w: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lavorativa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ifi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nel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 di pertinenza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  <w:position w:val="-4"/>
              </w:rPr>
            </w:pPr>
            <w:r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  <w:spacing w:val="1"/>
                <w:position w:val="-4"/>
              </w:rPr>
              <w:t>(</w:t>
            </w:r>
            <w:r>
              <w:rPr>
                <w:rFonts w:ascii="Arial" w:hAnsi="Arial" w:cs="Arial"/>
                <w:position w:val="-4"/>
              </w:rPr>
              <w:t>per</w:t>
            </w:r>
            <w:r>
              <w:rPr>
                <w:rFonts w:ascii="Arial" w:hAnsi="Arial" w:cs="Arial"/>
                <w:spacing w:val="1"/>
                <w:position w:val="-4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4"/>
              </w:rPr>
              <w:t>o</w:t>
            </w:r>
            <w:r>
              <w:rPr>
                <w:rFonts w:ascii="Arial" w:hAnsi="Arial" w:cs="Arial"/>
                <w:spacing w:val="-2"/>
                <w:position w:val="-4"/>
              </w:rPr>
              <w:t>g</w:t>
            </w:r>
            <w:r>
              <w:rPr>
                <w:rFonts w:ascii="Arial" w:hAnsi="Arial" w:cs="Arial"/>
                <w:position w:val="-4"/>
              </w:rPr>
              <w:t>ni</w:t>
            </w:r>
            <w:r>
              <w:rPr>
                <w:rFonts w:ascii="Arial" w:hAnsi="Arial" w:cs="Arial"/>
                <w:spacing w:val="3"/>
                <w:position w:val="-4"/>
              </w:rPr>
              <w:t xml:space="preserve"> </w:t>
            </w:r>
            <w:r>
              <w:rPr>
                <w:rFonts w:ascii="Arial" w:hAnsi="Arial" w:cs="Arial"/>
                <w:position w:val="-4"/>
              </w:rPr>
              <w:t>anno)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4"/>
              </w:rPr>
              <w:t>max 15 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Docenza universitaria coerente con la tipologia di intervento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(per ogni anno)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8 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Docenza scuola di ogni ordine e grado coerente con la tipologia di intervento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(per ogni anno)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12 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ind w:right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Esperienza e/o coordinamento corsi di formazione e specializzazione post - universitari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esperienza)  max 6 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1DC1" w:rsidTr="005B1DC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Esperienza nella gestione di progetti P.O.N.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(per ogni progetto)</w:t>
            </w:r>
          </w:p>
          <w:p w:rsidR="005B1DC1" w:rsidRDefault="005B1DC1" w:rsidP="005B1D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9 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DC1" w:rsidRDefault="005B1DC1" w:rsidP="005B1D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B1DC1" w:rsidRDefault="005B1DC1" w:rsidP="005B1DC1">
      <w:pPr>
        <w:spacing w:after="0" w:line="240" w:lineRule="auto"/>
        <w:jc w:val="both"/>
        <w:rPr>
          <w:rFonts w:ascii="Arial" w:hAnsi="Arial" w:cs="Arial"/>
        </w:rPr>
      </w:pPr>
    </w:p>
    <w:p w:rsidR="005B1DC1" w:rsidRDefault="005B1DC1" w:rsidP="005B1DC1">
      <w:pPr>
        <w:spacing w:after="0" w:line="240" w:lineRule="auto"/>
        <w:jc w:val="both"/>
        <w:rPr>
          <w:rFonts w:ascii="Arial" w:hAnsi="Arial" w:cs="Arial"/>
        </w:rPr>
      </w:pPr>
    </w:p>
    <w:p w:rsidR="005B1DC1" w:rsidRDefault="005B1DC1" w:rsidP="005B1DC1">
      <w:pPr>
        <w:spacing w:after="0" w:line="240" w:lineRule="auto"/>
        <w:jc w:val="both"/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  <w:b/>
          <w:bCs/>
        </w:rPr>
        <w:t xml:space="preserve"> </w:t>
      </w:r>
      <w:r>
        <w:t xml:space="preserve">            </w:t>
      </w:r>
    </w:p>
    <w:p w:rsidR="005B1DC1" w:rsidRDefault="005B1DC1" w:rsidP="005B1DC1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>___________________</w:t>
      </w:r>
    </w:p>
    <w:p w:rsidR="005B1DC1" w:rsidRPr="005B1DC1" w:rsidRDefault="005B1DC1" w:rsidP="005B1DC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  <w:t xml:space="preserve">         </w:t>
      </w:r>
      <w:r>
        <w:rPr>
          <w:rFonts w:ascii="Arial" w:eastAsia="Times New Roman" w:hAnsi="Arial" w:cs="Arial"/>
          <w:lang w:eastAsia="it-IT"/>
        </w:rPr>
        <w:t>Firma</w:t>
      </w:r>
    </w:p>
    <w:sectPr w:rsidR="005B1DC1" w:rsidRPr="005B1DC1" w:rsidSect="00683729">
      <w:headerReference w:type="default" r:id="rId8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5B" w:rsidRDefault="0037345B" w:rsidP="007520E6">
      <w:pPr>
        <w:spacing w:after="0" w:line="240" w:lineRule="auto"/>
      </w:pPr>
      <w:r>
        <w:separator/>
      </w:r>
    </w:p>
  </w:endnote>
  <w:endnote w:type="continuationSeparator" w:id="0">
    <w:p w:rsidR="0037345B" w:rsidRDefault="0037345B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5B" w:rsidRDefault="0037345B" w:rsidP="007520E6">
      <w:pPr>
        <w:spacing w:after="0" w:line="240" w:lineRule="auto"/>
      </w:pPr>
      <w:r>
        <w:separator/>
      </w:r>
    </w:p>
  </w:footnote>
  <w:footnote w:type="continuationSeparator" w:id="0">
    <w:p w:rsidR="0037345B" w:rsidRDefault="0037345B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271" w:rsidRDefault="00BE727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B4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-45720</wp:posOffset>
              </wp:positionV>
              <wp:extent cx="3733800" cy="1634490"/>
              <wp:effectExtent l="0" t="190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63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271" w:rsidRDefault="00BE7271" w:rsidP="007520E6">
                          <w:pPr>
                            <w:pStyle w:val="Nessunaspaziatura"/>
                            <w:ind w:right="-2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BE7271" w:rsidRDefault="00BE7271" w:rsidP="007520E6">
                          <w:pPr>
                            <w:pStyle w:val="Nessunaspaziatura"/>
                            <w:ind w:right="-2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BE7271" w:rsidRPr="0029333A" w:rsidRDefault="00BE7271" w:rsidP="007520E6">
                          <w:pPr>
                            <w:pStyle w:val="Nessunaspaziatura"/>
                            <w:ind w:right="-2"/>
                            <w:jc w:val="center"/>
                          </w:pPr>
                          <w:r w:rsidRPr="0029333A">
                            <w:rPr>
                              <w:b/>
                              <w:bCs/>
                            </w:rPr>
                            <w:t>MIUR</w:t>
                          </w:r>
                          <w:r w:rsidRPr="0029333A">
                            <w:t xml:space="preserve"> – Ministero Istruzione</w:t>
                          </w:r>
                          <w:r>
                            <w:t xml:space="preserve"> </w:t>
                          </w:r>
                          <w:r w:rsidRPr="0029333A">
                            <w:t>Università e Ricerca</w:t>
                          </w:r>
                        </w:p>
                        <w:p w:rsidR="00BE7271" w:rsidRPr="00EB4402" w:rsidRDefault="00BE7271" w:rsidP="007520E6">
                          <w:pPr>
                            <w:pStyle w:val="Titolo3"/>
                            <w:tabs>
                              <w:tab w:val="left" w:pos="5245"/>
                            </w:tabs>
                            <w:ind w:left="-709" w:right="-864"/>
                            <w:rPr>
                              <w:sz w:val="26"/>
                              <w:szCs w:val="26"/>
                            </w:rPr>
                          </w:pPr>
                          <w:r w:rsidRPr="00EB4402">
                            <w:rPr>
                              <w:sz w:val="26"/>
                              <w:szCs w:val="26"/>
                            </w:rPr>
                            <w:t>ISTITUTO COMPRENSIVO “ITALO CARLONI”</w:t>
                          </w:r>
                        </w:p>
                        <w:p w:rsidR="00BE7271" w:rsidRPr="007520E6" w:rsidRDefault="00BE7271" w:rsidP="007520E6">
                          <w:pPr>
                            <w:spacing w:after="0" w:line="240" w:lineRule="auto"/>
                            <w:ind w:right="-34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24"/>
                            </w:rPr>
                            <w:t xml:space="preserve">Via XXIV Maggio, 8 </w:t>
                          </w:r>
                          <w:r w:rsidRPr="007520E6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-</w:t>
                          </w:r>
                          <w:r w:rsidRPr="007520E6">
                            <w:rPr>
                              <w:rFonts w:ascii="Times New Roman" w:hAnsi="Times New Roman"/>
                              <w:sz w:val="18"/>
                            </w:rPr>
                            <w:t>60043 CERRETO D’ESI (AN)</w:t>
                          </w:r>
                        </w:p>
                        <w:p w:rsidR="00BE7271" w:rsidRPr="007520E6" w:rsidRDefault="00BE7271" w:rsidP="007520E6">
                          <w:pPr>
                            <w:spacing w:after="0" w:line="240" w:lineRule="auto"/>
                            <w:ind w:right="-864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</w:rPr>
                            <w:t xml:space="preserve">Tel. e </w:t>
                          </w: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Fax: 0732-677970 Codice Mecc.: ANIC827005</w:t>
                          </w:r>
                        </w:p>
                        <w:p w:rsidR="00BE7271" w:rsidRPr="007520E6" w:rsidRDefault="00BE7271" w:rsidP="007520E6">
                          <w:pPr>
                            <w:spacing w:after="0" w:line="240" w:lineRule="auto"/>
                            <w:ind w:left="708" w:right="-864" w:firstLine="708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>Cod. Fiscale: 90016670425</w:t>
                          </w:r>
                        </w:p>
                        <w:p w:rsidR="00BE7271" w:rsidRPr="007520E6" w:rsidRDefault="00BE7271" w:rsidP="007520E6">
                          <w:pPr>
                            <w:spacing w:after="0" w:line="240" w:lineRule="auto"/>
                            <w:ind w:right="-864"/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Pr="007520E6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e-mail</w:t>
                          </w:r>
                          <w:r w:rsidRPr="007520E6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r w:rsidRPr="007520E6">
                              <w:rPr>
                                <w:rStyle w:val="Collegamentoipertestuale"/>
                                <w:bCs/>
                                <w:sz w:val="18"/>
                                <w:szCs w:val="18"/>
                              </w:rPr>
                              <w:t>anic827005@istruzione.it</w:t>
                            </w:r>
                          </w:hyperlink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 xml:space="preserve"> –</w:t>
                          </w:r>
                        </w:p>
                        <w:p w:rsidR="00BE7271" w:rsidRPr="007520E6" w:rsidRDefault="00BE7271" w:rsidP="007520E6">
                          <w:pPr>
                            <w:spacing w:after="0" w:line="240" w:lineRule="auto"/>
                            <w:ind w:right="-864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 xml:space="preserve">                              </w:t>
                          </w:r>
                          <w:r w:rsidRPr="007520E6">
                            <w:rPr>
                              <w:rFonts w:ascii="Times New Roman" w:hAnsi="Times New Roman"/>
                              <w:bCs/>
                              <w:sz w:val="18"/>
                              <w:szCs w:val="18"/>
                            </w:rPr>
                            <w:t xml:space="preserve">posta pec: </w:t>
                          </w:r>
                          <w:hyperlink r:id="rId4" w:history="1">
                            <w:r w:rsidRPr="007520E6">
                              <w:rPr>
                                <w:rStyle w:val="Collegamentoipertestuale"/>
                                <w:bCs/>
                                <w:sz w:val="18"/>
                                <w:szCs w:val="18"/>
                              </w:rPr>
                              <w:t>anic827005@pec.istruzione.it</w:t>
                            </w:r>
                          </w:hyperlink>
                        </w:p>
                        <w:p w:rsidR="00BE7271" w:rsidRPr="007520E6" w:rsidRDefault="00BE7271" w:rsidP="007520E6">
                          <w:pPr>
                            <w:spacing w:after="0"/>
                            <w:ind w:right="-864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Pr="007520E6">
                            <w:rPr>
                              <w:rFonts w:ascii="Times New Roman" w:hAnsi="Times New Roman"/>
                              <w:i/>
                              <w:iCs/>
                              <w:sz w:val="18"/>
                              <w:szCs w:val="18"/>
                            </w:rPr>
                            <w:t>Sito internet</w:t>
                          </w:r>
                          <w:r w:rsidRPr="007520E6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: www.ic-cerretodesi.gov.it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5pt;margin-top:-3.6pt;width:294pt;height:12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" stroked="f">
              <v:textbox>
                <w:txbxContent>
                  <w:p w:rsidR="00BE7271" w:rsidRDefault="00BE7271" w:rsidP="007520E6">
                    <w:pPr>
                      <w:pStyle w:val="Nessunaspaziatura"/>
                      <w:ind w:right="-2"/>
                      <w:jc w:val="center"/>
                      <w:rPr>
                        <w:b/>
                        <w:bCs/>
                      </w:rPr>
                    </w:pPr>
                  </w:p>
                  <w:p w:rsidR="00BE7271" w:rsidRDefault="00BE7271" w:rsidP="007520E6">
                    <w:pPr>
                      <w:pStyle w:val="Nessunaspaziatura"/>
                      <w:ind w:right="-2"/>
                      <w:jc w:val="center"/>
                      <w:rPr>
                        <w:b/>
                        <w:bCs/>
                      </w:rPr>
                    </w:pPr>
                  </w:p>
                  <w:p w:rsidR="00BE7271" w:rsidRPr="0029333A" w:rsidRDefault="00BE7271" w:rsidP="007520E6">
                    <w:pPr>
                      <w:pStyle w:val="Nessunaspaziatura"/>
                      <w:ind w:right="-2"/>
                      <w:jc w:val="center"/>
                    </w:pPr>
                    <w:r w:rsidRPr="0029333A">
                      <w:rPr>
                        <w:b/>
                        <w:bCs/>
                      </w:rPr>
                      <w:t>MIUR</w:t>
                    </w:r>
                    <w:r w:rsidRPr="0029333A">
                      <w:t xml:space="preserve"> – Ministero Istruzione</w:t>
                    </w:r>
                    <w:r>
                      <w:t xml:space="preserve"> </w:t>
                    </w:r>
                    <w:r w:rsidRPr="0029333A">
                      <w:t>Università e Ricerca</w:t>
                    </w:r>
                  </w:p>
                  <w:p w:rsidR="00BE7271" w:rsidRPr="00EB4402" w:rsidRDefault="00BE7271" w:rsidP="007520E6">
                    <w:pPr>
                      <w:pStyle w:val="Titolo3"/>
                      <w:tabs>
                        <w:tab w:val="left" w:pos="5245"/>
                      </w:tabs>
                      <w:ind w:left="-709" w:right="-864"/>
                      <w:rPr>
                        <w:sz w:val="26"/>
                        <w:szCs w:val="26"/>
                      </w:rPr>
                    </w:pPr>
                    <w:r w:rsidRPr="00EB4402">
                      <w:rPr>
                        <w:sz w:val="26"/>
                        <w:szCs w:val="26"/>
                      </w:rPr>
                      <w:t>ISTITUTO COMPRENSIVO “ITALO CARLONI”</w:t>
                    </w:r>
                  </w:p>
                  <w:p w:rsidR="00BE7271" w:rsidRPr="007520E6" w:rsidRDefault="00BE7271" w:rsidP="007520E6">
                    <w:pPr>
                      <w:spacing w:after="0" w:line="240" w:lineRule="auto"/>
                      <w:ind w:right="-34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24"/>
                      </w:rPr>
                      <w:t xml:space="preserve">Via XXIV Maggio, 8 </w:t>
                    </w:r>
                    <w:r w:rsidRPr="007520E6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-</w:t>
                    </w:r>
                    <w:r w:rsidRPr="007520E6">
                      <w:rPr>
                        <w:rFonts w:ascii="Times New Roman" w:hAnsi="Times New Roman"/>
                        <w:sz w:val="18"/>
                      </w:rPr>
                      <w:t>60043 CERRETO D’ESI (AN)</w:t>
                    </w:r>
                  </w:p>
                  <w:p w:rsidR="00BE7271" w:rsidRPr="007520E6" w:rsidRDefault="00BE7271" w:rsidP="007520E6">
                    <w:pPr>
                      <w:spacing w:after="0" w:line="240" w:lineRule="auto"/>
                      <w:ind w:right="-864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7520E6">
                      <w:rPr>
                        <w:rFonts w:ascii="Times New Roman" w:hAnsi="Times New Roman"/>
                        <w:bCs/>
                        <w:sz w:val="18"/>
                      </w:rPr>
                      <w:t xml:space="preserve">Tel. e </w:t>
                    </w:r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Fax: 0732-677970 Codice Mecc.: ANIC827005</w:t>
                    </w:r>
                  </w:p>
                  <w:p w:rsidR="00BE7271" w:rsidRPr="007520E6" w:rsidRDefault="00BE7271" w:rsidP="007520E6">
                    <w:pPr>
                      <w:spacing w:after="0" w:line="240" w:lineRule="auto"/>
                      <w:ind w:left="708" w:right="-864" w:firstLine="708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           </w:t>
                    </w:r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>Cod. Fiscale: 90016670425</w:t>
                    </w:r>
                  </w:p>
                  <w:p w:rsidR="00BE7271" w:rsidRPr="007520E6" w:rsidRDefault="00BE7271" w:rsidP="007520E6">
                    <w:pPr>
                      <w:spacing w:after="0" w:line="240" w:lineRule="auto"/>
                      <w:ind w:right="-864"/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 xml:space="preserve">                                   </w:t>
                    </w:r>
                    <w:r w:rsidRPr="007520E6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e-mail</w:t>
                    </w:r>
                    <w:r w:rsidRPr="007520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520E6">
                        <w:rPr>
                          <w:rStyle w:val="Collegamentoipertestuale"/>
                          <w:bCs/>
                          <w:sz w:val="18"/>
                          <w:szCs w:val="18"/>
                        </w:rPr>
                        <w:t>anic827005@istruzione.it</w:t>
                      </w:r>
                    </w:hyperlink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–</w:t>
                    </w:r>
                  </w:p>
                  <w:p w:rsidR="00BE7271" w:rsidRPr="007520E6" w:rsidRDefault="00BE7271" w:rsidP="007520E6">
                    <w:pPr>
                      <w:spacing w:after="0" w:line="240" w:lineRule="auto"/>
                      <w:ind w:right="-864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                              </w:t>
                    </w:r>
                    <w:r w:rsidRPr="007520E6"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t xml:space="preserve">posta pec: </w:t>
                    </w:r>
                    <w:hyperlink r:id="rId6" w:history="1">
                      <w:r w:rsidRPr="007520E6">
                        <w:rPr>
                          <w:rStyle w:val="Collegamentoipertestuale"/>
                          <w:bCs/>
                          <w:sz w:val="18"/>
                          <w:szCs w:val="18"/>
                        </w:rPr>
                        <w:t>anic827005@pec.istruzione.it</w:t>
                      </w:r>
                    </w:hyperlink>
                  </w:p>
                  <w:p w:rsidR="00BE7271" w:rsidRPr="007520E6" w:rsidRDefault="00BE7271" w:rsidP="007520E6">
                    <w:pPr>
                      <w:spacing w:after="0"/>
                      <w:ind w:right="-864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 xml:space="preserve">                                   </w:t>
                    </w:r>
                    <w:r w:rsidRPr="007520E6">
                      <w:rPr>
                        <w:rFonts w:ascii="Times New Roman" w:hAnsi="Times New Roman"/>
                        <w:i/>
                        <w:iCs/>
                        <w:sz w:val="18"/>
                        <w:szCs w:val="18"/>
                      </w:rPr>
                      <w:t>Sito internet</w:t>
                    </w:r>
                    <w:r w:rsidRPr="007520E6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8"/>
                        <w:szCs w:val="18"/>
                      </w:rPr>
                      <w:t>: www.ic-cerretodesi.gov.it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763354"/>
    <w:multiLevelType w:val="hybridMultilevel"/>
    <w:tmpl w:val="3E2EFDF8"/>
    <w:lvl w:ilvl="0" w:tplc="4C060918">
      <w:start w:val="6501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E6"/>
    <w:rsid w:val="0001237D"/>
    <w:rsid w:val="0004018B"/>
    <w:rsid w:val="00040744"/>
    <w:rsid w:val="0004409A"/>
    <w:rsid w:val="00047485"/>
    <w:rsid w:val="000516BB"/>
    <w:rsid w:val="000560CD"/>
    <w:rsid w:val="0007345C"/>
    <w:rsid w:val="00081F3D"/>
    <w:rsid w:val="000A034B"/>
    <w:rsid w:val="000A18CB"/>
    <w:rsid w:val="000B1126"/>
    <w:rsid w:val="000D07E1"/>
    <w:rsid w:val="000D43EB"/>
    <w:rsid w:val="000E4F18"/>
    <w:rsid w:val="001027DF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1A5A6A"/>
    <w:rsid w:val="001C7CC0"/>
    <w:rsid w:val="00210A6E"/>
    <w:rsid w:val="002179AB"/>
    <w:rsid w:val="0026517A"/>
    <w:rsid w:val="002B4A3A"/>
    <w:rsid w:val="002C79F8"/>
    <w:rsid w:val="002D120B"/>
    <w:rsid w:val="002D74D9"/>
    <w:rsid w:val="002F2A8F"/>
    <w:rsid w:val="002F7A66"/>
    <w:rsid w:val="00304897"/>
    <w:rsid w:val="003050E7"/>
    <w:rsid w:val="0032472C"/>
    <w:rsid w:val="00340CE4"/>
    <w:rsid w:val="003601E6"/>
    <w:rsid w:val="0036216A"/>
    <w:rsid w:val="00365DDB"/>
    <w:rsid w:val="0037345B"/>
    <w:rsid w:val="003922A4"/>
    <w:rsid w:val="003A22D0"/>
    <w:rsid w:val="003B33B8"/>
    <w:rsid w:val="003B3A98"/>
    <w:rsid w:val="003B67C6"/>
    <w:rsid w:val="003C68A7"/>
    <w:rsid w:val="003D3EBD"/>
    <w:rsid w:val="003F133D"/>
    <w:rsid w:val="003F75A3"/>
    <w:rsid w:val="00430041"/>
    <w:rsid w:val="004527AA"/>
    <w:rsid w:val="0045650F"/>
    <w:rsid w:val="004733C2"/>
    <w:rsid w:val="004A4DA9"/>
    <w:rsid w:val="004A529F"/>
    <w:rsid w:val="004A7E8C"/>
    <w:rsid w:val="004C62B0"/>
    <w:rsid w:val="004C6E05"/>
    <w:rsid w:val="004E3D8E"/>
    <w:rsid w:val="004F3BF3"/>
    <w:rsid w:val="00501B3E"/>
    <w:rsid w:val="005426A5"/>
    <w:rsid w:val="00552A79"/>
    <w:rsid w:val="005562DC"/>
    <w:rsid w:val="00563879"/>
    <w:rsid w:val="005853AE"/>
    <w:rsid w:val="005A2B4A"/>
    <w:rsid w:val="005B1DC1"/>
    <w:rsid w:val="005B772C"/>
    <w:rsid w:val="005E0F87"/>
    <w:rsid w:val="005E1868"/>
    <w:rsid w:val="005F50ED"/>
    <w:rsid w:val="005F57BF"/>
    <w:rsid w:val="00603105"/>
    <w:rsid w:val="00620270"/>
    <w:rsid w:val="00683729"/>
    <w:rsid w:val="006A3AE7"/>
    <w:rsid w:val="006A7988"/>
    <w:rsid w:val="006B43AE"/>
    <w:rsid w:val="006E5390"/>
    <w:rsid w:val="00712E23"/>
    <w:rsid w:val="007253EA"/>
    <w:rsid w:val="00734BA9"/>
    <w:rsid w:val="007517D0"/>
    <w:rsid w:val="007520E6"/>
    <w:rsid w:val="00753EB2"/>
    <w:rsid w:val="00766EFB"/>
    <w:rsid w:val="00786460"/>
    <w:rsid w:val="00791865"/>
    <w:rsid w:val="007A206B"/>
    <w:rsid w:val="007A7622"/>
    <w:rsid w:val="007C1E93"/>
    <w:rsid w:val="007C7045"/>
    <w:rsid w:val="008020AA"/>
    <w:rsid w:val="00842A60"/>
    <w:rsid w:val="00853A0E"/>
    <w:rsid w:val="00855A66"/>
    <w:rsid w:val="008909E1"/>
    <w:rsid w:val="0089591D"/>
    <w:rsid w:val="008A4037"/>
    <w:rsid w:val="008B5D1C"/>
    <w:rsid w:val="008C133B"/>
    <w:rsid w:val="008D4AE2"/>
    <w:rsid w:val="008E5036"/>
    <w:rsid w:val="009102FA"/>
    <w:rsid w:val="00917D94"/>
    <w:rsid w:val="00927CB4"/>
    <w:rsid w:val="00934872"/>
    <w:rsid w:val="00956B0F"/>
    <w:rsid w:val="00957397"/>
    <w:rsid w:val="0096339C"/>
    <w:rsid w:val="00964D86"/>
    <w:rsid w:val="0097335D"/>
    <w:rsid w:val="00977481"/>
    <w:rsid w:val="0098117D"/>
    <w:rsid w:val="0098414E"/>
    <w:rsid w:val="0098542A"/>
    <w:rsid w:val="00985C63"/>
    <w:rsid w:val="00986D6B"/>
    <w:rsid w:val="009A0587"/>
    <w:rsid w:val="009A1240"/>
    <w:rsid w:val="009A4044"/>
    <w:rsid w:val="009A7F49"/>
    <w:rsid w:val="009B7FD7"/>
    <w:rsid w:val="009C5C58"/>
    <w:rsid w:val="009C791E"/>
    <w:rsid w:val="00A12915"/>
    <w:rsid w:val="00A1474F"/>
    <w:rsid w:val="00A461E5"/>
    <w:rsid w:val="00A62207"/>
    <w:rsid w:val="00AC1BDE"/>
    <w:rsid w:val="00AC4F2E"/>
    <w:rsid w:val="00AD1C9B"/>
    <w:rsid w:val="00AD2DEE"/>
    <w:rsid w:val="00AD515E"/>
    <w:rsid w:val="00B00A81"/>
    <w:rsid w:val="00B14319"/>
    <w:rsid w:val="00B27C39"/>
    <w:rsid w:val="00B40E5E"/>
    <w:rsid w:val="00B411B8"/>
    <w:rsid w:val="00B50663"/>
    <w:rsid w:val="00B5229F"/>
    <w:rsid w:val="00B64A28"/>
    <w:rsid w:val="00B6655D"/>
    <w:rsid w:val="00B97CD2"/>
    <w:rsid w:val="00BA1694"/>
    <w:rsid w:val="00BB3685"/>
    <w:rsid w:val="00BB7293"/>
    <w:rsid w:val="00BD25E1"/>
    <w:rsid w:val="00BD76F9"/>
    <w:rsid w:val="00BE7271"/>
    <w:rsid w:val="00C04FCE"/>
    <w:rsid w:val="00C12648"/>
    <w:rsid w:val="00C46225"/>
    <w:rsid w:val="00C6621B"/>
    <w:rsid w:val="00C711B7"/>
    <w:rsid w:val="00C717F7"/>
    <w:rsid w:val="00C87295"/>
    <w:rsid w:val="00C91443"/>
    <w:rsid w:val="00CA5DEF"/>
    <w:rsid w:val="00CC33A9"/>
    <w:rsid w:val="00CD3758"/>
    <w:rsid w:val="00CF4FCC"/>
    <w:rsid w:val="00CF7580"/>
    <w:rsid w:val="00D1227B"/>
    <w:rsid w:val="00D40740"/>
    <w:rsid w:val="00D613EA"/>
    <w:rsid w:val="00D6385B"/>
    <w:rsid w:val="00D70225"/>
    <w:rsid w:val="00D703E8"/>
    <w:rsid w:val="00D84C11"/>
    <w:rsid w:val="00D92B61"/>
    <w:rsid w:val="00D97C00"/>
    <w:rsid w:val="00DA56F4"/>
    <w:rsid w:val="00DA5F5C"/>
    <w:rsid w:val="00DD7A62"/>
    <w:rsid w:val="00DE0456"/>
    <w:rsid w:val="00DF2861"/>
    <w:rsid w:val="00E0565D"/>
    <w:rsid w:val="00E13D91"/>
    <w:rsid w:val="00E20231"/>
    <w:rsid w:val="00E36D6E"/>
    <w:rsid w:val="00E370B8"/>
    <w:rsid w:val="00E45117"/>
    <w:rsid w:val="00E53C79"/>
    <w:rsid w:val="00E61D54"/>
    <w:rsid w:val="00E75D46"/>
    <w:rsid w:val="00E87214"/>
    <w:rsid w:val="00E87400"/>
    <w:rsid w:val="00E92B09"/>
    <w:rsid w:val="00E9344B"/>
    <w:rsid w:val="00EA3E3F"/>
    <w:rsid w:val="00EA5710"/>
    <w:rsid w:val="00EA6F06"/>
    <w:rsid w:val="00EB16EB"/>
    <w:rsid w:val="00EC25A7"/>
    <w:rsid w:val="00EC72B8"/>
    <w:rsid w:val="00EE1820"/>
    <w:rsid w:val="00EF1212"/>
    <w:rsid w:val="00EF30AD"/>
    <w:rsid w:val="00F10CF8"/>
    <w:rsid w:val="00F30282"/>
    <w:rsid w:val="00F4416B"/>
    <w:rsid w:val="00F44928"/>
    <w:rsid w:val="00F500CD"/>
    <w:rsid w:val="00F60CDA"/>
    <w:rsid w:val="00F76EC0"/>
    <w:rsid w:val="00F93330"/>
    <w:rsid w:val="00F95B4C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74F5"/>
  <w15:docId w15:val="{A73FBE16-0490-403D-9485-EACDC381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6E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testo">
    <w:name w:val="Body Text"/>
    <w:basedOn w:val="Normale"/>
    <w:link w:val="Corpo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0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4B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4BA9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e"/>
    <w:rsid w:val="006B43AE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hyperlink" Target="mailto:anic827005@pec.istruzione.it" TargetMode="External"/><Relationship Id="rId5" Type="http://schemas.openxmlformats.org/officeDocument/2006/relationships/hyperlink" Target="mailto:anic827005@istruzione.it" TargetMode="External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CA08E-6870-4B2A-A77A-7A99D334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roberto boldrini</cp:lastModifiedBy>
  <cp:revision>2</cp:revision>
  <cp:lastPrinted>2018-01-16T15:46:00Z</cp:lastPrinted>
  <dcterms:created xsi:type="dcterms:W3CDTF">2018-02-17T18:25:00Z</dcterms:created>
  <dcterms:modified xsi:type="dcterms:W3CDTF">2018-02-17T18:25:00Z</dcterms:modified>
</cp:coreProperties>
</file>