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80" w:rsidRPr="00051048" w:rsidRDefault="001E4A80" w:rsidP="00A55C47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051048">
        <w:rPr>
          <w:rFonts w:ascii="Arial" w:hAnsi="Arial" w:cs="Arial"/>
          <w:b/>
        </w:rPr>
        <w:t>Allegato 2 scheda di autovalutazione</w:t>
      </w:r>
      <w:r w:rsidRPr="00051048">
        <w:rPr>
          <w:rFonts w:ascii="Arial" w:hAnsi="Arial" w:cs="Arial"/>
        </w:rPr>
        <w:t xml:space="preserve"> Codice progetto: </w:t>
      </w:r>
      <w:r w:rsidRPr="00051048">
        <w:rPr>
          <w:rFonts w:ascii="Arial" w:hAnsi="Arial" w:cs="Arial"/>
          <w:b/>
        </w:rPr>
        <w:t>10.1.1A-FSEPON-MA-2017-</w:t>
      </w:r>
      <w:r w:rsidR="00D46138">
        <w:rPr>
          <w:rFonts w:ascii="Arial" w:hAnsi="Arial" w:cs="Arial"/>
          <w:b/>
        </w:rPr>
        <w:t>36</w:t>
      </w:r>
      <w:r w:rsidRPr="00051048">
        <w:rPr>
          <w:rFonts w:ascii="Arial" w:hAnsi="Arial" w:cs="Arial"/>
          <w:b/>
        </w:rPr>
        <w:t xml:space="preserve">- </w:t>
      </w:r>
      <w:r w:rsidRPr="00051048">
        <w:rPr>
          <w:rFonts w:ascii="Arial" w:hAnsi="Arial" w:cs="Arial"/>
        </w:rPr>
        <w:t>Titolo progetto: “</w:t>
      </w:r>
      <w:r w:rsidR="00D46138">
        <w:rPr>
          <w:rFonts w:ascii="Arial" w:hAnsi="Arial" w:cs="Arial"/>
          <w:b/>
        </w:rPr>
        <w:t>ALLENIAMO…FUORICLASSE</w:t>
      </w:r>
      <w:r w:rsidR="00564AF6">
        <w:rPr>
          <w:rFonts w:ascii="Arial" w:hAnsi="Arial" w:cs="Arial"/>
          <w:b/>
        </w:rPr>
        <w:t>!</w:t>
      </w:r>
      <w:r w:rsidRPr="00051048">
        <w:rPr>
          <w:rFonts w:ascii="Arial" w:hAnsi="Arial" w:cs="Arial"/>
        </w:rPr>
        <w:t xml:space="preserve">”  </w:t>
      </w:r>
    </w:p>
    <w:p w:rsidR="001E4A80" w:rsidRPr="00051048" w:rsidRDefault="001E4A80" w:rsidP="00A55C4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51048">
        <w:rPr>
          <w:rFonts w:ascii="Arial" w:hAnsi="Arial" w:cs="Arial"/>
          <w:b/>
          <w:bCs/>
          <w:color w:val="000000"/>
        </w:rPr>
        <w:t xml:space="preserve">Griglia valutazione </w:t>
      </w:r>
      <w:r w:rsidRPr="00051048">
        <w:rPr>
          <w:rFonts w:ascii="Arial" w:hAnsi="Arial" w:cs="Arial"/>
          <w:b/>
          <w:color w:val="000000"/>
        </w:rPr>
        <w:t>AVVISO DI SELEZIONE PERSONALE</w:t>
      </w:r>
    </w:p>
    <w:p w:rsidR="001E4A80" w:rsidRPr="00051048" w:rsidRDefault="001E4A80" w:rsidP="00A55C47">
      <w:pPr>
        <w:spacing w:after="0" w:line="240" w:lineRule="auto"/>
        <w:jc w:val="center"/>
        <w:rPr>
          <w:rFonts w:ascii="Arial" w:hAnsi="Arial" w:cs="Arial"/>
          <w:bCs/>
        </w:rPr>
      </w:pPr>
      <w:r w:rsidRPr="00051048">
        <w:rPr>
          <w:rFonts w:ascii="Arial" w:hAnsi="Arial" w:cs="Arial"/>
          <w:b/>
          <w:color w:val="000000"/>
        </w:rPr>
        <w:t>Referente alla valutazione/Tutor/Esperti</w:t>
      </w:r>
    </w:p>
    <w:p w:rsidR="00A04459" w:rsidRDefault="00A04459" w:rsidP="00A55C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64C3E" w:rsidRPr="00051048" w:rsidRDefault="001E4A80" w:rsidP="00A55C4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51048">
        <w:rPr>
          <w:rFonts w:ascii="Arial" w:hAnsi="Arial" w:cs="Arial"/>
          <w:b/>
          <w:bCs/>
        </w:rPr>
        <w:t>REFERENTE ALLA VALUTAZIONE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3261"/>
        <w:gridCol w:w="1134"/>
        <w:gridCol w:w="1134"/>
      </w:tblGrid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vecchio ordinamento riferibile alle professionalità richieste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10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fino a 80</w:t>
            </w:r>
          </w:p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12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81 a 95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EC4595">
              <w:rPr>
                <w:rFonts w:ascii="Arial" w:hAnsi="Arial" w:cs="Arial"/>
                <w:sz w:val="18"/>
                <w:szCs w:val="18"/>
              </w:rPr>
              <w:t>14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96 a 100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18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18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064C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C3E" w:rsidRPr="0034588E" w:rsidTr="00B23E81">
        <w:tc>
          <w:tcPr>
            <w:tcW w:w="534" w:type="dxa"/>
            <w:vAlign w:val="center"/>
          </w:tcPr>
          <w:p w:rsidR="00064C3E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Diploma Istruzione Secondaria Superiore</w:t>
            </w:r>
          </w:p>
        </w:tc>
        <w:tc>
          <w:tcPr>
            <w:tcW w:w="3261" w:type="dxa"/>
            <w:vAlign w:val="center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3</w:t>
            </w:r>
          </w:p>
        </w:tc>
        <w:tc>
          <w:tcPr>
            <w:tcW w:w="1134" w:type="dxa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4C3E" w:rsidRPr="0034588E" w:rsidRDefault="00064C3E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o Federazioni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064C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B05576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Pregresse esperienze attinenti alla figura richiesta in qualità di docente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</w:t>
            </w:r>
            <w:r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0557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Certificazioni/attestati attinenti alla figura richiesta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4 per ogni certificato fino ad un massimo di 12 punti</w:t>
            </w: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0557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261" w:type="dxa"/>
            <w:vAlign w:val="center"/>
          </w:tcPr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>2 per ogni certificazione fino ad un massimo di 6</w:t>
            </w:r>
            <w:r w:rsidR="001E4A80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0557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635D0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261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>Punti 2 per ogni attività fino ad un massimo di 4 punti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6771" w:type="dxa"/>
            <w:gridSpan w:val="3"/>
            <w:vAlign w:val="center"/>
          </w:tcPr>
          <w:p w:rsidR="001E4A80" w:rsidRPr="00051048" w:rsidRDefault="001E4A80" w:rsidP="00A55C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048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A80" w:rsidRPr="00051048" w:rsidRDefault="001E4A80" w:rsidP="00A55C4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51048">
        <w:rPr>
          <w:rFonts w:ascii="Arial" w:hAnsi="Arial" w:cs="Arial"/>
          <w:sz w:val="22"/>
          <w:szCs w:val="22"/>
        </w:rPr>
        <w:t>Data ______________</w:t>
      </w:r>
      <w:r w:rsidRPr="00051048">
        <w:rPr>
          <w:rFonts w:ascii="Arial" w:hAnsi="Arial" w:cs="Arial"/>
          <w:sz w:val="22"/>
          <w:szCs w:val="22"/>
        </w:rPr>
        <w:tab/>
      </w:r>
      <w:r w:rsidRPr="00051048">
        <w:rPr>
          <w:rFonts w:ascii="Arial" w:hAnsi="Arial" w:cs="Arial"/>
          <w:sz w:val="22"/>
          <w:szCs w:val="22"/>
        </w:rPr>
        <w:tab/>
      </w:r>
      <w:r w:rsidRPr="00051048">
        <w:rPr>
          <w:rFonts w:ascii="Arial" w:hAnsi="Arial" w:cs="Arial"/>
          <w:sz w:val="22"/>
          <w:szCs w:val="22"/>
        </w:rPr>
        <w:tab/>
      </w:r>
      <w:r w:rsidRPr="00051048">
        <w:rPr>
          <w:rFonts w:ascii="Arial" w:hAnsi="Arial" w:cs="Arial"/>
          <w:sz w:val="22"/>
          <w:szCs w:val="22"/>
        </w:rPr>
        <w:tab/>
        <w:t>Firma ____________________</w:t>
      </w:r>
    </w:p>
    <w:p w:rsidR="005819EE" w:rsidRDefault="005819EE" w:rsidP="00A55C47">
      <w:pPr>
        <w:spacing w:after="0" w:line="240" w:lineRule="auto"/>
        <w:rPr>
          <w:rFonts w:ascii="Arial" w:hAnsi="Arial" w:cs="Arial"/>
          <w:b/>
        </w:rPr>
      </w:pPr>
    </w:p>
    <w:p w:rsidR="001E4A80" w:rsidRPr="00C63B0E" w:rsidRDefault="00D46138" w:rsidP="00A55C4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51048">
        <w:rPr>
          <w:rFonts w:ascii="Arial" w:hAnsi="Arial" w:cs="Arial"/>
          <w:b/>
        </w:rPr>
        <w:lastRenderedPageBreak/>
        <w:t>Allegato 2 scheda di autovalutazione</w:t>
      </w:r>
      <w:r w:rsidRPr="00051048">
        <w:rPr>
          <w:rFonts w:ascii="Arial" w:hAnsi="Arial" w:cs="Arial"/>
        </w:rPr>
        <w:t xml:space="preserve"> Codice progetto: </w:t>
      </w:r>
      <w:r w:rsidRPr="00051048">
        <w:rPr>
          <w:rFonts w:ascii="Arial" w:hAnsi="Arial" w:cs="Arial"/>
          <w:b/>
        </w:rPr>
        <w:t>10.1.1A-FSEPON-MA-2017-</w:t>
      </w:r>
      <w:r>
        <w:rPr>
          <w:rFonts w:ascii="Arial" w:hAnsi="Arial" w:cs="Arial"/>
          <w:b/>
        </w:rPr>
        <w:t>36</w:t>
      </w:r>
      <w:r w:rsidRPr="00051048">
        <w:rPr>
          <w:rFonts w:ascii="Arial" w:hAnsi="Arial" w:cs="Arial"/>
          <w:b/>
        </w:rPr>
        <w:t xml:space="preserve">- </w:t>
      </w:r>
      <w:r w:rsidRPr="00051048">
        <w:rPr>
          <w:rFonts w:ascii="Arial" w:hAnsi="Arial" w:cs="Arial"/>
        </w:rPr>
        <w:t>Titolo progetto: “</w:t>
      </w:r>
      <w:r>
        <w:rPr>
          <w:rFonts w:ascii="Arial" w:hAnsi="Arial" w:cs="Arial"/>
          <w:b/>
        </w:rPr>
        <w:t>ALLENIAMO…FUORICLASSE</w:t>
      </w:r>
      <w:r w:rsidR="00564AF6">
        <w:rPr>
          <w:rFonts w:ascii="Arial" w:hAnsi="Arial" w:cs="Arial"/>
          <w:b/>
        </w:rPr>
        <w:t>!</w:t>
      </w:r>
      <w:r w:rsidRPr="00051048">
        <w:rPr>
          <w:rFonts w:ascii="Arial" w:hAnsi="Arial" w:cs="Arial"/>
        </w:rPr>
        <w:t xml:space="preserve">”  </w:t>
      </w:r>
      <w:r w:rsidR="001E4A80" w:rsidRPr="00C63B0E">
        <w:rPr>
          <w:rFonts w:ascii="Arial" w:hAnsi="Arial" w:cs="Arial"/>
          <w:b/>
          <w:bCs/>
          <w:color w:val="000000"/>
        </w:rPr>
        <w:t xml:space="preserve">Griglia valutazione </w:t>
      </w:r>
      <w:r w:rsidR="001E4A80" w:rsidRPr="00C63B0E">
        <w:rPr>
          <w:rFonts w:ascii="Arial" w:hAnsi="Arial" w:cs="Arial"/>
          <w:b/>
          <w:color w:val="000000"/>
        </w:rPr>
        <w:t>AVVISO DI SELEZIONE PERSONALE</w:t>
      </w:r>
    </w:p>
    <w:p w:rsidR="001E4A80" w:rsidRDefault="001E4A80" w:rsidP="00A55C47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C63B0E">
        <w:rPr>
          <w:rFonts w:ascii="Arial" w:hAnsi="Arial" w:cs="Arial"/>
          <w:b/>
          <w:color w:val="000000"/>
        </w:rPr>
        <w:t>Referente alla valutazione/Tutor/Esperti</w:t>
      </w:r>
    </w:p>
    <w:p w:rsidR="001E4A80" w:rsidRPr="00C63B0E" w:rsidRDefault="001E4A80" w:rsidP="00A55C4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3B0E">
        <w:rPr>
          <w:rFonts w:ascii="Arial" w:hAnsi="Arial" w:cs="Arial"/>
          <w:b/>
          <w:bCs/>
          <w:sz w:val="20"/>
          <w:szCs w:val="20"/>
        </w:rPr>
        <w:t>TUTOR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3261"/>
        <w:gridCol w:w="1134"/>
        <w:gridCol w:w="1134"/>
      </w:tblGrid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vecchio ordinamento riferibile alle professionalità richieste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EC4595">
              <w:rPr>
                <w:rFonts w:ascii="Arial" w:hAnsi="Arial" w:cs="Arial"/>
                <w:sz w:val="18"/>
                <w:szCs w:val="18"/>
              </w:rPr>
              <w:t>10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fino a 80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EC4595"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95</w:t>
            </w:r>
          </w:p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14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96 a 100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16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1E4A80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18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A044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459" w:rsidRPr="0034588E" w:rsidTr="00B23E81">
        <w:tc>
          <w:tcPr>
            <w:tcW w:w="534" w:type="dxa"/>
            <w:vAlign w:val="center"/>
          </w:tcPr>
          <w:p w:rsidR="00A04459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Diploma Istruzione Secondaria Superiore</w:t>
            </w:r>
          </w:p>
        </w:tc>
        <w:tc>
          <w:tcPr>
            <w:tcW w:w="3261" w:type="dxa"/>
            <w:vAlign w:val="center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3</w:t>
            </w:r>
          </w:p>
        </w:tc>
        <w:tc>
          <w:tcPr>
            <w:tcW w:w="1134" w:type="dxa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04459" w:rsidRPr="0034588E" w:rsidRDefault="00A04459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o Federazioni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A044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D46138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Pregresse esperienze attinenti alla figura richiesta in qualità di docente 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</w:t>
            </w:r>
            <w:r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613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Certificazioni/attestati attinenti alla figura richiesta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4 per ogni certificato fino ad un massimo di 12 punti</w:t>
            </w: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613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261" w:type="dxa"/>
            <w:vAlign w:val="center"/>
          </w:tcPr>
          <w:p w:rsidR="001E4A80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1E4A80" w:rsidRPr="0034588E">
              <w:rPr>
                <w:rFonts w:ascii="Arial" w:hAnsi="Arial" w:cs="Arial"/>
                <w:sz w:val="18"/>
                <w:szCs w:val="18"/>
              </w:rPr>
              <w:t>2 per ogni certificazione fino ad un massimo di 6</w:t>
            </w:r>
            <w:r w:rsidR="001E4A80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4613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635D0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261" w:type="dxa"/>
            <w:vAlign w:val="center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>Punti 2 per ogni attività fino ad un massimo di 4 punti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A80" w:rsidRPr="0034588E" w:rsidTr="00B23E81">
        <w:tc>
          <w:tcPr>
            <w:tcW w:w="6771" w:type="dxa"/>
            <w:gridSpan w:val="3"/>
            <w:vAlign w:val="center"/>
          </w:tcPr>
          <w:p w:rsidR="001E4A80" w:rsidRPr="00051048" w:rsidRDefault="001E4A80" w:rsidP="00A55C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048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4A80" w:rsidRPr="00635D0A" w:rsidRDefault="001E4A80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A80" w:rsidRPr="00C63B0E" w:rsidRDefault="001E4A80" w:rsidP="00A55C47">
      <w:pPr>
        <w:spacing w:after="0" w:line="240" w:lineRule="auto"/>
        <w:jc w:val="both"/>
        <w:rPr>
          <w:rFonts w:ascii="Arial" w:hAnsi="Arial" w:cs="Arial"/>
        </w:rPr>
      </w:pPr>
      <w:r w:rsidRPr="00C63B0E">
        <w:rPr>
          <w:rFonts w:ascii="Arial" w:hAnsi="Arial" w:cs="Arial"/>
        </w:rPr>
        <w:t>Data ______________</w:t>
      </w:r>
      <w:r w:rsidRPr="00C63B0E">
        <w:rPr>
          <w:rFonts w:ascii="Arial" w:hAnsi="Arial" w:cs="Arial"/>
        </w:rPr>
        <w:tab/>
      </w:r>
      <w:r w:rsidRPr="00C63B0E">
        <w:rPr>
          <w:rFonts w:ascii="Arial" w:hAnsi="Arial" w:cs="Arial"/>
        </w:rPr>
        <w:tab/>
      </w:r>
      <w:r w:rsidRPr="00C63B0E">
        <w:rPr>
          <w:rFonts w:ascii="Arial" w:hAnsi="Arial" w:cs="Arial"/>
        </w:rPr>
        <w:tab/>
      </w:r>
      <w:r w:rsidRPr="00C63B0E">
        <w:rPr>
          <w:rFonts w:ascii="Arial" w:hAnsi="Arial" w:cs="Arial"/>
        </w:rPr>
        <w:tab/>
        <w:t>Firma ____________________</w:t>
      </w:r>
    </w:p>
    <w:p w:rsidR="00D46138" w:rsidRDefault="001E4A80" w:rsidP="00D461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46138" w:rsidRPr="00051048">
        <w:rPr>
          <w:rFonts w:ascii="Arial" w:hAnsi="Arial" w:cs="Arial"/>
          <w:b/>
        </w:rPr>
        <w:lastRenderedPageBreak/>
        <w:t>Allegato 2 scheda di autovalutazione</w:t>
      </w:r>
      <w:r w:rsidR="00D46138" w:rsidRPr="00051048">
        <w:rPr>
          <w:rFonts w:ascii="Arial" w:hAnsi="Arial" w:cs="Arial"/>
        </w:rPr>
        <w:t xml:space="preserve"> Codice progetto: </w:t>
      </w:r>
      <w:r w:rsidR="00D46138" w:rsidRPr="00051048">
        <w:rPr>
          <w:rFonts w:ascii="Arial" w:hAnsi="Arial" w:cs="Arial"/>
          <w:b/>
        </w:rPr>
        <w:t>10.1.1A-FSEPON-MA-2017-</w:t>
      </w:r>
      <w:r w:rsidR="00D46138">
        <w:rPr>
          <w:rFonts w:ascii="Arial" w:hAnsi="Arial" w:cs="Arial"/>
          <w:b/>
        </w:rPr>
        <w:t>36</w:t>
      </w:r>
      <w:r w:rsidR="00D46138" w:rsidRPr="00051048">
        <w:rPr>
          <w:rFonts w:ascii="Arial" w:hAnsi="Arial" w:cs="Arial"/>
          <w:b/>
        </w:rPr>
        <w:t xml:space="preserve">- </w:t>
      </w:r>
      <w:r w:rsidR="00D46138" w:rsidRPr="00051048">
        <w:rPr>
          <w:rFonts w:ascii="Arial" w:hAnsi="Arial" w:cs="Arial"/>
        </w:rPr>
        <w:t>Titolo progetto: “</w:t>
      </w:r>
      <w:r w:rsidR="00D46138">
        <w:rPr>
          <w:rFonts w:ascii="Arial" w:hAnsi="Arial" w:cs="Arial"/>
          <w:b/>
        </w:rPr>
        <w:t>ALLENIAMO…FUORICLASSE</w:t>
      </w:r>
      <w:r w:rsidR="00564AF6">
        <w:rPr>
          <w:rFonts w:ascii="Arial" w:hAnsi="Arial" w:cs="Arial"/>
          <w:b/>
        </w:rPr>
        <w:t>!</w:t>
      </w:r>
      <w:r w:rsidR="00D46138" w:rsidRPr="00051048">
        <w:rPr>
          <w:rFonts w:ascii="Arial" w:hAnsi="Arial" w:cs="Arial"/>
        </w:rPr>
        <w:t xml:space="preserve">”  </w:t>
      </w:r>
    </w:p>
    <w:p w:rsidR="001E4A80" w:rsidRPr="00C63B0E" w:rsidRDefault="001E4A80" w:rsidP="00D46138">
      <w:pPr>
        <w:spacing w:after="0" w:line="240" w:lineRule="auto"/>
        <w:rPr>
          <w:rFonts w:ascii="Arial" w:hAnsi="Arial" w:cs="Arial"/>
          <w:b/>
          <w:color w:val="000000"/>
        </w:rPr>
      </w:pPr>
      <w:r w:rsidRPr="00C63B0E">
        <w:rPr>
          <w:rFonts w:ascii="Arial" w:hAnsi="Arial" w:cs="Arial"/>
          <w:b/>
          <w:bCs/>
          <w:color w:val="000000"/>
        </w:rPr>
        <w:t xml:space="preserve">Griglia valutazione </w:t>
      </w:r>
      <w:r w:rsidRPr="00C63B0E">
        <w:rPr>
          <w:rFonts w:ascii="Arial" w:hAnsi="Arial" w:cs="Arial"/>
          <w:b/>
          <w:color w:val="000000"/>
        </w:rPr>
        <w:t>AVVISO DI SELEZIONE PERSONALE</w:t>
      </w:r>
    </w:p>
    <w:p w:rsidR="001E4A80" w:rsidRDefault="001E4A80" w:rsidP="00A55C47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C63B0E">
        <w:rPr>
          <w:rFonts w:ascii="Arial" w:hAnsi="Arial" w:cs="Arial"/>
          <w:b/>
          <w:color w:val="000000"/>
        </w:rPr>
        <w:t>Referente alla valutazione/Tutor/Esperti</w:t>
      </w:r>
    </w:p>
    <w:p w:rsidR="001E4A80" w:rsidRPr="00C63B0E" w:rsidRDefault="001E4A80" w:rsidP="00A55C4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63B0E">
        <w:rPr>
          <w:rFonts w:ascii="Arial" w:hAnsi="Arial" w:cs="Arial"/>
          <w:b/>
          <w:bCs/>
        </w:rPr>
        <w:t>ESPERTO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3261"/>
        <w:gridCol w:w="1134"/>
        <w:gridCol w:w="1134"/>
      </w:tblGrid>
      <w:tr w:rsidR="001E4A80" w:rsidRPr="0034588E" w:rsidTr="00B23E81">
        <w:tc>
          <w:tcPr>
            <w:tcW w:w="534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261" w:type="dxa"/>
            <w:vAlign w:val="center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134" w:type="dxa"/>
          </w:tcPr>
          <w:p w:rsidR="001E4A80" w:rsidRPr="0034588E" w:rsidRDefault="001E4A80" w:rsidP="00A55C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vecchio ordinamento riferibile alle professionalità richieste</w:t>
            </w:r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C419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fino a 80</w:t>
            </w:r>
          </w:p>
          <w:p w:rsidR="00EC4595" w:rsidRPr="0034588E" w:rsidRDefault="00EC4595" w:rsidP="00C419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95</w:t>
            </w:r>
          </w:p>
          <w:p w:rsidR="00EC4595" w:rsidRPr="0034588E" w:rsidRDefault="00EC4595" w:rsidP="00C419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96 a 100</w:t>
            </w:r>
          </w:p>
          <w:p w:rsidR="00EC4595" w:rsidRPr="0034588E" w:rsidRDefault="00EC4595" w:rsidP="00C4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16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EC4595" w:rsidRPr="0034588E" w:rsidRDefault="00EC4595" w:rsidP="00C419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18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EC4595" w:rsidRPr="0034588E" w:rsidRDefault="00EC4595" w:rsidP="00C419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o Federazioni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EC4595" w:rsidRPr="00635D0A" w:rsidRDefault="00EC4595" w:rsidP="00A55C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Pregresse esperienze attinenti alla figura richiesta in qualità di docente 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</w:t>
            </w:r>
            <w:r>
              <w:rPr>
                <w:rFonts w:ascii="Arial" w:hAnsi="Arial" w:cs="Arial"/>
                <w:sz w:val="18"/>
                <w:szCs w:val="18"/>
              </w:rPr>
              <w:t xml:space="preserve">per ogni anno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EC4595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Certificazioni/attestati attinenti alla figura richiesta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4 per ogni certificato fino ad un massimo di 12 punti</w:t>
            </w:r>
          </w:p>
        </w:tc>
        <w:tc>
          <w:tcPr>
            <w:tcW w:w="1134" w:type="dxa"/>
          </w:tcPr>
          <w:p w:rsidR="00EC4595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976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261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Pr="0034588E">
              <w:rPr>
                <w:rFonts w:ascii="Arial" w:hAnsi="Arial" w:cs="Arial"/>
                <w:sz w:val="18"/>
                <w:szCs w:val="18"/>
              </w:rPr>
              <w:t>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34588E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534" w:type="dxa"/>
            <w:vAlign w:val="center"/>
          </w:tcPr>
          <w:p w:rsidR="00EC4595" w:rsidRPr="0034588E" w:rsidRDefault="00EC4595" w:rsidP="00A55C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635D0A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635D0A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261" w:type="dxa"/>
            <w:vAlign w:val="center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5D0A">
              <w:rPr>
                <w:rFonts w:ascii="Arial" w:hAnsi="Arial" w:cs="Arial"/>
                <w:sz w:val="18"/>
                <w:szCs w:val="18"/>
              </w:rPr>
              <w:t>Punti 2 per ogni attività fino ad un massimo di 4 punti</w:t>
            </w: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595" w:rsidRPr="0034588E" w:rsidTr="00B23E81">
        <w:tc>
          <w:tcPr>
            <w:tcW w:w="6771" w:type="dxa"/>
            <w:gridSpan w:val="3"/>
            <w:vAlign w:val="center"/>
          </w:tcPr>
          <w:p w:rsidR="00EC4595" w:rsidRPr="00051048" w:rsidRDefault="00EC4595" w:rsidP="00A55C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1048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595" w:rsidRPr="00635D0A" w:rsidRDefault="00EC4595" w:rsidP="00A5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4A80" w:rsidRPr="003D354F" w:rsidRDefault="001E4A80" w:rsidP="00A55C47">
      <w:pPr>
        <w:spacing w:after="0" w:line="24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p w:rsidR="00D46138" w:rsidRDefault="00D46138" w:rsidP="00A55C47">
      <w:pPr>
        <w:spacing w:after="0" w:line="240" w:lineRule="auto"/>
        <w:rPr>
          <w:rFonts w:ascii="Arial" w:hAnsi="Arial" w:cs="Arial"/>
          <w:b/>
        </w:rPr>
      </w:pPr>
    </w:p>
    <w:sectPr w:rsidR="00D46138" w:rsidSect="00683729">
      <w:headerReference w:type="default" r:id="rId8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79" w:rsidRDefault="00620E79" w:rsidP="007520E6">
      <w:pPr>
        <w:spacing w:after="0" w:line="240" w:lineRule="auto"/>
      </w:pPr>
      <w:r>
        <w:separator/>
      </w:r>
    </w:p>
  </w:endnote>
  <w:endnote w:type="continuationSeparator" w:id="0">
    <w:p w:rsidR="00620E79" w:rsidRDefault="00620E79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79" w:rsidRDefault="00620E79" w:rsidP="007520E6">
      <w:pPr>
        <w:spacing w:after="0" w:line="240" w:lineRule="auto"/>
      </w:pPr>
      <w:r>
        <w:separator/>
      </w:r>
    </w:p>
  </w:footnote>
  <w:footnote w:type="continuationSeparator" w:id="0">
    <w:p w:rsidR="00620E79" w:rsidRDefault="00620E79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1" w:rsidRDefault="00B23E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6EB2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.5pt;margin-top:-3.6pt;width:294pt;height:128.7pt;z-index:251656704;mso-position-horizontal-relative:text;mso-position-vertical-relative:text" stroked="f">
          <v:textbox style="mso-next-textbox:#_x0000_s2050">
            <w:txbxContent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Default="00B23E81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B23E81" w:rsidRPr="0029333A" w:rsidRDefault="00B23E81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B23E81" w:rsidRPr="00EB4402" w:rsidRDefault="00B23E81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.: ANIC827005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B23E81" w:rsidRPr="007520E6" w:rsidRDefault="00B23E81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B23E81" w:rsidRPr="007520E6" w:rsidRDefault="00B23E81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33F7C"/>
    <w:multiLevelType w:val="hybridMultilevel"/>
    <w:tmpl w:val="6B668034"/>
    <w:lvl w:ilvl="0" w:tplc="8BBC41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269C0"/>
    <w:multiLevelType w:val="hybridMultilevel"/>
    <w:tmpl w:val="64AA6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17"/>
  </w:num>
  <w:num w:numId="14">
    <w:abstractNumId w:val="17"/>
  </w:num>
  <w:num w:numId="15">
    <w:abstractNumId w:val="21"/>
  </w:num>
  <w:num w:numId="16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20E6"/>
    <w:rsid w:val="00026DC9"/>
    <w:rsid w:val="0004018B"/>
    <w:rsid w:val="00040744"/>
    <w:rsid w:val="0004409A"/>
    <w:rsid w:val="00047485"/>
    <w:rsid w:val="000516BB"/>
    <w:rsid w:val="00051C74"/>
    <w:rsid w:val="000560CD"/>
    <w:rsid w:val="00064C3E"/>
    <w:rsid w:val="0007345C"/>
    <w:rsid w:val="000A034B"/>
    <w:rsid w:val="000A18CB"/>
    <w:rsid w:val="000B1126"/>
    <w:rsid w:val="000D07E1"/>
    <w:rsid w:val="000E4F18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A4469"/>
    <w:rsid w:val="001B2DA1"/>
    <w:rsid w:val="001E4A80"/>
    <w:rsid w:val="00216A2C"/>
    <w:rsid w:val="002179AB"/>
    <w:rsid w:val="00246EB2"/>
    <w:rsid w:val="0026517A"/>
    <w:rsid w:val="002716FA"/>
    <w:rsid w:val="002A1F5E"/>
    <w:rsid w:val="002B35CE"/>
    <w:rsid w:val="002B4A3A"/>
    <w:rsid w:val="002D74D9"/>
    <w:rsid w:val="002F2A8F"/>
    <w:rsid w:val="002F7A66"/>
    <w:rsid w:val="00304897"/>
    <w:rsid w:val="003207E2"/>
    <w:rsid w:val="003229E5"/>
    <w:rsid w:val="0032472C"/>
    <w:rsid w:val="00340CE4"/>
    <w:rsid w:val="003601E6"/>
    <w:rsid w:val="0036216A"/>
    <w:rsid w:val="00365DDB"/>
    <w:rsid w:val="003922A4"/>
    <w:rsid w:val="003A22D0"/>
    <w:rsid w:val="003B33B8"/>
    <w:rsid w:val="003B67C6"/>
    <w:rsid w:val="003C6235"/>
    <w:rsid w:val="003C68A7"/>
    <w:rsid w:val="003D3EBD"/>
    <w:rsid w:val="003F75A3"/>
    <w:rsid w:val="0040356C"/>
    <w:rsid w:val="00430041"/>
    <w:rsid w:val="004527AA"/>
    <w:rsid w:val="0045650F"/>
    <w:rsid w:val="004733C2"/>
    <w:rsid w:val="00474D2A"/>
    <w:rsid w:val="004A46D5"/>
    <w:rsid w:val="004A7E8C"/>
    <w:rsid w:val="004C62B0"/>
    <w:rsid w:val="004C6E05"/>
    <w:rsid w:val="004E3D8E"/>
    <w:rsid w:val="004F1021"/>
    <w:rsid w:val="004F3BF3"/>
    <w:rsid w:val="00501B3E"/>
    <w:rsid w:val="005304AE"/>
    <w:rsid w:val="00552A79"/>
    <w:rsid w:val="00564AF6"/>
    <w:rsid w:val="005819EE"/>
    <w:rsid w:val="005853AE"/>
    <w:rsid w:val="005B772C"/>
    <w:rsid w:val="005E0F87"/>
    <w:rsid w:val="005E1868"/>
    <w:rsid w:val="005F50ED"/>
    <w:rsid w:val="005F57BF"/>
    <w:rsid w:val="00603105"/>
    <w:rsid w:val="00620270"/>
    <w:rsid w:val="00620E79"/>
    <w:rsid w:val="00683729"/>
    <w:rsid w:val="006A3AE7"/>
    <w:rsid w:val="006A7988"/>
    <w:rsid w:val="00723FF0"/>
    <w:rsid w:val="007253EA"/>
    <w:rsid w:val="00726DEF"/>
    <w:rsid w:val="007517D0"/>
    <w:rsid w:val="007520E6"/>
    <w:rsid w:val="00753EB2"/>
    <w:rsid w:val="00786460"/>
    <w:rsid w:val="00791865"/>
    <w:rsid w:val="007A7622"/>
    <w:rsid w:val="007C1E93"/>
    <w:rsid w:val="007C7045"/>
    <w:rsid w:val="00853A0E"/>
    <w:rsid w:val="008909E1"/>
    <w:rsid w:val="0089591D"/>
    <w:rsid w:val="008A4037"/>
    <w:rsid w:val="008B5D1C"/>
    <w:rsid w:val="008C133B"/>
    <w:rsid w:val="008D4AE2"/>
    <w:rsid w:val="008D656D"/>
    <w:rsid w:val="008E5036"/>
    <w:rsid w:val="009102FA"/>
    <w:rsid w:val="00917D94"/>
    <w:rsid w:val="00927CB4"/>
    <w:rsid w:val="00934872"/>
    <w:rsid w:val="00943E99"/>
    <w:rsid w:val="00956B0F"/>
    <w:rsid w:val="0096339C"/>
    <w:rsid w:val="00964D86"/>
    <w:rsid w:val="00977481"/>
    <w:rsid w:val="0098117D"/>
    <w:rsid w:val="0098542A"/>
    <w:rsid w:val="00986D6B"/>
    <w:rsid w:val="009A0587"/>
    <w:rsid w:val="009A1240"/>
    <w:rsid w:val="009A4044"/>
    <w:rsid w:val="009A7F49"/>
    <w:rsid w:val="009B7FD7"/>
    <w:rsid w:val="009C1709"/>
    <w:rsid w:val="009C5C58"/>
    <w:rsid w:val="009C791E"/>
    <w:rsid w:val="00A04459"/>
    <w:rsid w:val="00A461E5"/>
    <w:rsid w:val="00A55C47"/>
    <w:rsid w:val="00A62207"/>
    <w:rsid w:val="00A771BA"/>
    <w:rsid w:val="00AA2422"/>
    <w:rsid w:val="00AC1BDE"/>
    <w:rsid w:val="00AC4F2E"/>
    <w:rsid w:val="00AD1C9B"/>
    <w:rsid w:val="00AD2DEE"/>
    <w:rsid w:val="00AD515E"/>
    <w:rsid w:val="00B00A81"/>
    <w:rsid w:val="00B05576"/>
    <w:rsid w:val="00B14319"/>
    <w:rsid w:val="00B23E81"/>
    <w:rsid w:val="00B27C39"/>
    <w:rsid w:val="00B27C42"/>
    <w:rsid w:val="00B30FF4"/>
    <w:rsid w:val="00B40E5E"/>
    <w:rsid w:val="00B50663"/>
    <w:rsid w:val="00B64A28"/>
    <w:rsid w:val="00B97CD2"/>
    <w:rsid w:val="00BA1694"/>
    <w:rsid w:val="00BB3685"/>
    <w:rsid w:val="00BB7293"/>
    <w:rsid w:val="00BD25E1"/>
    <w:rsid w:val="00C04FCE"/>
    <w:rsid w:val="00C12648"/>
    <w:rsid w:val="00C46225"/>
    <w:rsid w:val="00C51E57"/>
    <w:rsid w:val="00C6621B"/>
    <w:rsid w:val="00C717F7"/>
    <w:rsid w:val="00C87295"/>
    <w:rsid w:val="00CC33A9"/>
    <w:rsid w:val="00CD3758"/>
    <w:rsid w:val="00CF4FCC"/>
    <w:rsid w:val="00D1227B"/>
    <w:rsid w:val="00D40740"/>
    <w:rsid w:val="00D46138"/>
    <w:rsid w:val="00D6385B"/>
    <w:rsid w:val="00D703E8"/>
    <w:rsid w:val="00D84C11"/>
    <w:rsid w:val="00D92B61"/>
    <w:rsid w:val="00D97C00"/>
    <w:rsid w:val="00DA490C"/>
    <w:rsid w:val="00DA5F5C"/>
    <w:rsid w:val="00DD7A62"/>
    <w:rsid w:val="00DE0456"/>
    <w:rsid w:val="00DF3A97"/>
    <w:rsid w:val="00E0565D"/>
    <w:rsid w:val="00E20231"/>
    <w:rsid w:val="00E36D6E"/>
    <w:rsid w:val="00E370B8"/>
    <w:rsid w:val="00E45117"/>
    <w:rsid w:val="00E61D54"/>
    <w:rsid w:val="00E64B6C"/>
    <w:rsid w:val="00E75D46"/>
    <w:rsid w:val="00E87400"/>
    <w:rsid w:val="00E92B09"/>
    <w:rsid w:val="00E9344B"/>
    <w:rsid w:val="00EA3E3F"/>
    <w:rsid w:val="00EA5710"/>
    <w:rsid w:val="00EB16EB"/>
    <w:rsid w:val="00EB2BED"/>
    <w:rsid w:val="00EC25A7"/>
    <w:rsid w:val="00EC4595"/>
    <w:rsid w:val="00EC72B8"/>
    <w:rsid w:val="00ED785C"/>
    <w:rsid w:val="00EE1820"/>
    <w:rsid w:val="00EF30AD"/>
    <w:rsid w:val="00F30282"/>
    <w:rsid w:val="00F4416B"/>
    <w:rsid w:val="00F44928"/>
    <w:rsid w:val="00F500CD"/>
    <w:rsid w:val="00F60CDA"/>
    <w:rsid w:val="00F76EC0"/>
    <w:rsid w:val="00F93330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E0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deltesto">
    <w:name w:val="Body Text"/>
    <w:basedOn w:val="Normale"/>
    <w:link w:val="Corpodel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del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del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del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del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71B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6007-C900-485E-894A-F305D62F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95</cp:revision>
  <cp:lastPrinted>2018-01-16T15:29:00Z</cp:lastPrinted>
  <dcterms:created xsi:type="dcterms:W3CDTF">2016-06-25T11:34:00Z</dcterms:created>
  <dcterms:modified xsi:type="dcterms:W3CDTF">2018-01-16T15:30:00Z</dcterms:modified>
</cp:coreProperties>
</file>