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A5" w:rsidRPr="00CE39A5" w:rsidRDefault="00CE39A5" w:rsidP="00CE39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E39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Allegato 2 </w:t>
      </w:r>
    </w:p>
    <w:p w:rsidR="00CE39A5" w:rsidRPr="00CE39A5" w:rsidRDefault="00CE39A5" w:rsidP="00CE39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E39A5">
        <w:rPr>
          <w:rFonts w:ascii="Arial" w:eastAsia="Times New Roman" w:hAnsi="Arial" w:cs="Arial"/>
          <w:b/>
          <w:sz w:val="24"/>
          <w:szCs w:val="24"/>
          <w:lang w:eastAsia="it-IT"/>
        </w:rPr>
        <w:t>Scheda di autovalutazione</w:t>
      </w:r>
      <w:r w:rsidRPr="00CE39A5">
        <w:rPr>
          <w:rFonts w:ascii="Arial" w:eastAsia="Times New Roman" w:hAnsi="Arial" w:cs="Arial"/>
          <w:sz w:val="24"/>
          <w:szCs w:val="24"/>
          <w:lang w:eastAsia="it-IT"/>
        </w:rPr>
        <w:t xml:space="preserve"> Codice progetto </w:t>
      </w:r>
      <w:r w:rsidRPr="00CE39A5">
        <w:rPr>
          <w:rFonts w:ascii="Arial" w:eastAsia="Times New Roman" w:hAnsi="Arial" w:cs="Arial"/>
          <w:b/>
          <w:lang w:eastAsia="it-IT"/>
        </w:rPr>
        <w:t>10.1.1A-FSEPON-MA-2017-</w:t>
      </w:r>
      <w:r>
        <w:rPr>
          <w:rFonts w:ascii="Arial" w:eastAsia="Times New Roman" w:hAnsi="Arial" w:cs="Arial"/>
          <w:b/>
          <w:lang w:eastAsia="it-IT"/>
        </w:rPr>
        <w:t>36</w:t>
      </w:r>
      <w:r w:rsidRPr="00CE39A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- </w:t>
      </w:r>
      <w:r w:rsidRPr="00CE39A5">
        <w:rPr>
          <w:rFonts w:ascii="Arial" w:eastAsia="Times New Roman" w:hAnsi="Arial" w:cs="Arial"/>
          <w:sz w:val="24"/>
          <w:szCs w:val="24"/>
          <w:lang w:eastAsia="it-IT"/>
        </w:rPr>
        <w:t xml:space="preserve">Titolo progetto: </w:t>
      </w:r>
      <w:r w:rsidRPr="00CE39A5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ALLENIAMO…FUORICLASSE</w:t>
      </w:r>
      <w:r w:rsidRPr="00CE39A5">
        <w:rPr>
          <w:rFonts w:ascii="Arial" w:eastAsia="Times New Roman" w:hAnsi="Arial" w:cs="Arial"/>
          <w:b/>
          <w:sz w:val="24"/>
          <w:szCs w:val="24"/>
          <w:lang w:eastAsia="it-IT"/>
        </w:rPr>
        <w:t>”.</w:t>
      </w:r>
    </w:p>
    <w:p w:rsidR="00CE39A5" w:rsidRPr="00CE39A5" w:rsidRDefault="00CE39A5" w:rsidP="00CE39A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CE39A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Griglia valutazione </w:t>
      </w:r>
      <w:r w:rsidRPr="00CE39A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AVVISO DI SELEZIONE PERSONALE Espert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o</w:t>
      </w:r>
    </w:p>
    <w:p w:rsidR="00CE39A5" w:rsidRDefault="00CE39A5" w:rsidP="00CE39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CE39A5" w:rsidRPr="00CE39A5" w:rsidRDefault="00CE39A5" w:rsidP="00CE39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E39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ESPERTO </w:t>
      </w:r>
    </w:p>
    <w:p w:rsidR="00CE39A5" w:rsidRPr="00CE39A5" w:rsidRDefault="00CE39A5" w:rsidP="00CE39A5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it-IT"/>
        </w:rPr>
      </w:pP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>T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abe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ll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-1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di</w:t>
      </w:r>
      <w:r w:rsidRPr="00CE39A5">
        <w:rPr>
          <w:rFonts w:ascii="Arial" w:eastAsia="Times New Roman" w:hAnsi="Arial" w:cs="Arial"/>
          <w:b/>
          <w:spacing w:val="5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spacing w:val="-2"/>
          <w:u w:val="single"/>
          <w:lang w:eastAsia="it-IT"/>
        </w:rPr>
        <w:t>v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l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u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t</w:t>
      </w:r>
      <w:r w:rsidRPr="00CE39A5">
        <w:rPr>
          <w:rFonts w:ascii="Arial" w:eastAsia="Times New Roman" w:hAnsi="Arial" w:cs="Arial"/>
          <w:b/>
          <w:spacing w:val="3"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-2"/>
          <w:u w:val="single"/>
          <w:lang w:eastAsia="it-IT"/>
        </w:rPr>
        <w:t>z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i</w:t>
      </w: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>o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ne</w:t>
      </w:r>
      <w:r w:rsidRPr="00CE39A5">
        <w:rPr>
          <w:rFonts w:ascii="Arial" w:eastAsia="Times New Roman" w:hAnsi="Arial" w:cs="Arial"/>
          <w:lang w:eastAsia="it-IT"/>
        </w:rPr>
        <w:t xml:space="preserve"> </w:t>
      </w:r>
      <w:r w:rsidRPr="00CE39A5">
        <w:rPr>
          <w:rFonts w:ascii="Arial" w:eastAsia="Times New Roman" w:hAnsi="Arial" w:cs="Arial"/>
          <w:spacing w:val="1"/>
          <w:lang w:eastAsia="it-IT"/>
        </w:rPr>
        <w:t>(</w:t>
      </w:r>
      <w:r w:rsidRPr="00CE39A5">
        <w:rPr>
          <w:rFonts w:ascii="Arial" w:eastAsia="Times New Roman" w:hAnsi="Arial" w:cs="Arial"/>
          <w:lang w:eastAsia="it-IT"/>
        </w:rPr>
        <w:t>nei</w:t>
      </w:r>
      <w:r w:rsidRPr="00CE39A5">
        <w:rPr>
          <w:rFonts w:ascii="Arial" w:eastAsia="Times New Roman" w:hAnsi="Arial" w:cs="Arial"/>
          <w:spacing w:val="1"/>
          <w:lang w:eastAsia="it-IT"/>
        </w:rPr>
        <w:t xml:space="preserve"> </w:t>
      </w:r>
      <w:r w:rsidRPr="00CE39A5">
        <w:rPr>
          <w:rFonts w:ascii="Arial" w:eastAsia="Times New Roman" w:hAnsi="Arial" w:cs="Arial"/>
          <w:lang w:eastAsia="it-IT"/>
        </w:rPr>
        <w:t>casi</w:t>
      </w:r>
      <w:r w:rsidRPr="00CE39A5">
        <w:rPr>
          <w:rFonts w:ascii="Arial" w:eastAsia="Times New Roman" w:hAnsi="Arial" w:cs="Arial"/>
          <w:spacing w:val="2"/>
          <w:lang w:eastAsia="it-IT"/>
        </w:rPr>
        <w:t xml:space="preserve"> </w:t>
      </w:r>
      <w:r w:rsidRPr="00CE39A5">
        <w:rPr>
          <w:rFonts w:ascii="Arial" w:eastAsia="Times New Roman" w:hAnsi="Arial" w:cs="Arial"/>
          <w:spacing w:val="1"/>
          <w:lang w:eastAsia="it-IT"/>
        </w:rPr>
        <w:t>i</w:t>
      </w:r>
      <w:r w:rsidRPr="00CE39A5">
        <w:rPr>
          <w:rFonts w:ascii="Arial" w:eastAsia="Times New Roman" w:hAnsi="Arial" w:cs="Arial"/>
          <w:lang w:eastAsia="it-IT"/>
        </w:rPr>
        <w:t>n</w:t>
      </w:r>
      <w:r w:rsidRPr="00CE39A5">
        <w:rPr>
          <w:rFonts w:ascii="Arial" w:eastAsia="Times New Roman" w:hAnsi="Arial" w:cs="Arial"/>
          <w:spacing w:val="2"/>
          <w:lang w:eastAsia="it-IT"/>
        </w:rPr>
        <w:t xml:space="preserve"> </w:t>
      </w:r>
      <w:r w:rsidRPr="00CE39A5">
        <w:rPr>
          <w:rFonts w:ascii="Arial" w:eastAsia="Times New Roman" w:hAnsi="Arial" w:cs="Arial"/>
          <w:lang w:eastAsia="it-IT"/>
        </w:rPr>
        <w:t>cui</w:t>
      </w:r>
      <w:r w:rsidRPr="00CE39A5">
        <w:rPr>
          <w:rFonts w:ascii="Arial" w:eastAsia="Times New Roman" w:hAnsi="Arial" w:cs="Arial"/>
          <w:spacing w:val="1"/>
          <w:lang w:eastAsia="it-IT"/>
        </w:rPr>
        <w:t xml:space="preserve"> </w:t>
      </w:r>
      <w:r w:rsidRPr="00CE39A5">
        <w:rPr>
          <w:rFonts w:ascii="Arial" w:eastAsia="Times New Roman" w:hAnsi="Arial" w:cs="Arial"/>
          <w:lang w:eastAsia="it-IT"/>
        </w:rPr>
        <w:t>s</w:t>
      </w:r>
      <w:r w:rsidRPr="00CE39A5">
        <w:rPr>
          <w:rFonts w:ascii="Arial" w:eastAsia="Times New Roman" w:hAnsi="Arial" w:cs="Arial"/>
          <w:spacing w:val="1"/>
          <w:lang w:eastAsia="it-IT"/>
        </w:rPr>
        <w:t>i</w:t>
      </w:r>
      <w:r w:rsidRPr="00CE39A5">
        <w:rPr>
          <w:rFonts w:ascii="Arial" w:eastAsia="Times New Roman" w:hAnsi="Arial" w:cs="Arial"/>
          <w:lang w:eastAsia="it-IT"/>
        </w:rPr>
        <w:t>a</w:t>
      </w:r>
      <w:r w:rsidRPr="00CE39A5">
        <w:rPr>
          <w:rFonts w:ascii="Arial" w:eastAsia="Times New Roman" w:hAnsi="Arial" w:cs="Arial"/>
          <w:spacing w:val="3"/>
          <w:lang w:eastAsia="it-IT"/>
        </w:rPr>
        <w:t>n</w:t>
      </w:r>
      <w:r w:rsidRPr="00CE39A5">
        <w:rPr>
          <w:rFonts w:ascii="Arial" w:eastAsia="Times New Roman" w:hAnsi="Arial" w:cs="Arial"/>
          <w:lang w:eastAsia="it-IT"/>
        </w:rPr>
        <w:t xml:space="preserve">o </w:t>
      </w:r>
      <w:r w:rsidRPr="00CE39A5">
        <w:rPr>
          <w:rFonts w:ascii="Arial" w:eastAsia="Times New Roman" w:hAnsi="Arial" w:cs="Arial"/>
          <w:spacing w:val="1"/>
          <w:lang w:eastAsia="it-IT"/>
        </w:rPr>
        <w:t>ri</w:t>
      </w:r>
      <w:r w:rsidRPr="00CE39A5">
        <w:rPr>
          <w:rFonts w:ascii="Arial" w:eastAsia="Times New Roman" w:hAnsi="Arial" w:cs="Arial"/>
          <w:lang w:eastAsia="it-IT"/>
        </w:rPr>
        <w:t>ch</w:t>
      </w:r>
      <w:r w:rsidRPr="00CE39A5">
        <w:rPr>
          <w:rFonts w:ascii="Arial" w:eastAsia="Times New Roman" w:hAnsi="Arial" w:cs="Arial"/>
          <w:spacing w:val="1"/>
          <w:lang w:eastAsia="it-IT"/>
        </w:rPr>
        <w:t>i</w:t>
      </w:r>
      <w:r w:rsidRPr="00CE39A5">
        <w:rPr>
          <w:rFonts w:ascii="Arial" w:eastAsia="Times New Roman" w:hAnsi="Arial" w:cs="Arial"/>
          <w:spacing w:val="3"/>
          <w:lang w:eastAsia="it-IT"/>
        </w:rPr>
        <w:t>e</w:t>
      </w:r>
      <w:r w:rsidRPr="00CE39A5">
        <w:rPr>
          <w:rFonts w:ascii="Arial" w:eastAsia="Times New Roman" w:hAnsi="Arial" w:cs="Arial"/>
          <w:lang w:eastAsia="it-IT"/>
        </w:rPr>
        <w:t>s</w:t>
      </w:r>
      <w:r w:rsidRPr="00CE39A5">
        <w:rPr>
          <w:rFonts w:ascii="Arial" w:eastAsia="Times New Roman" w:hAnsi="Arial" w:cs="Arial"/>
          <w:spacing w:val="1"/>
          <w:lang w:eastAsia="it-IT"/>
        </w:rPr>
        <w:t>t</w:t>
      </w:r>
      <w:r w:rsidRPr="00CE39A5">
        <w:rPr>
          <w:rFonts w:ascii="Arial" w:eastAsia="Times New Roman" w:hAnsi="Arial" w:cs="Arial"/>
          <w:lang w:eastAsia="it-IT"/>
        </w:rPr>
        <w:t>i</w:t>
      </w:r>
      <w:r w:rsidRPr="00CE39A5">
        <w:rPr>
          <w:rFonts w:ascii="Arial" w:eastAsia="Times New Roman" w:hAnsi="Arial" w:cs="Arial"/>
          <w:spacing w:val="1"/>
          <w:lang w:eastAsia="it-IT"/>
        </w:rPr>
        <w:t xml:space="preserve"> tit</w:t>
      </w:r>
      <w:r w:rsidRPr="00CE39A5">
        <w:rPr>
          <w:rFonts w:ascii="Arial" w:eastAsia="Times New Roman" w:hAnsi="Arial" w:cs="Arial"/>
          <w:lang w:eastAsia="it-IT"/>
        </w:rPr>
        <w:t>o</w:t>
      </w:r>
      <w:r w:rsidRPr="00CE39A5">
        <w:rPr>
          <w:rFonts w:ascii="Arial" w:eastAsia="Times New Roman" w:hAnsi="Arial" w:cs="Arial"/>
          <w:spacing w:val="1"/>
          <w:lang w:eastAsia="it-IT"/>
        </w:rPr>
        <w:t>l</w:t>
      </w:r>
      <w:r w:rsidRPr="00CE39A5">
        <w:rPr>
          <w:rFonts w:ascii="Arial" w:eastAsia="Times New Roman" w:hAnsi="Arial" w:cs="Arial"/>
          <w:lang w:eastAsia="it-IT"/>
        </w:rPr>
        <w:t>i</w:t>
      </w:r>
      <w:r w:rsidRPr="00CE39A5">
        <w:rPr>
          <w:rFonts w:ascii="Arial" w:eastAsia="Times New Roman" w:hAnsi="Arial" w:cs="Arial"/>
          <w:spacing w:val="1"/>
          <w:lang w:eastAsia="it-IT"/>
        </w:rPr>
        <w:t xml:space="preserve"> </w:t>
      </w:r>
      <w:r w:rsidRPr="00CE39A5">
        <w:rPr>
          <w:rFonts w:ascii="Arial" w:eastAsia="Times New Roman" w:hAnsi="Arial" w:cs="Arial"/>
          <w:lang w:eastAsia="it-IT"/>
        </w:rPr>
        <w:t>p</w:t>
      </w:r>
      <w:r w:rsidRPr="00CE39A5">
        <w:rPr>
          <w:rFonts w:ascii="Arial" w:eastAsia="Times New Roman" w:hAnsi="Arial" w:cs="Arial"/>
          <w:spacing w:val="1"/>
          <w:lang w:eastAsia="it-IT"/>
        </w:rPr>
        <w:t>r</w:t>
      </w:r>
      <w:r w:rsidRPr="00CE39A5">
        <w:rPr>
          <w:rFonts w:ascii="Arial" w:eastAsia="Times New Roman" w:hAnsi="Arial" w:cs="Arial"/>
          <w:spacing w:val="3"/>
          <w:lang w:eastAsia="it-IT"/>
        </w:rPr>
        <w:t>e</w:t>
      </w:r>
      <w:r w:rsidRPr="00CE39A5">
        <w:rPr>
          <w:rFonts w:ascii="Arial" w:eastAsia="Times New Roman" w:hAnsi="Arial" w:cs="Arial"/>
          <w:spacing w:val="-2"/>
          <w:lang w:eastAsia="it-IT"/>
        </w:rPr>
        <w:t>v</w:t>
      </w:r>
      <w:r w:rsidRPr="00CE39A5">
        <w:rPr>
          <w:rFonts w:ascii="Arial" w:eastAsia="Times New Roman" w:hAnsi="Arial" w:cs="Arial"/>
          <w:lang w:eastAsia="it-IT"/>
        </w:rPr>
        <w:t>a</w:t>
      </w:r>
      <w:r w:rsidRPr="00CE39A5">
        <w:rPr>
          <w:rFonts w:ascii="Arial" w:eastAsia="Times New Roman" w:hAnsi="Arial" w:cs="Arial"/>
          <w:spacing w:val="1"/>
          <w:lang w:eastAsia="it-IT"/>
        </w:rPr>
        <w:t>l</w:t>
      </w:r>
      <w:r w:rsidRPr="00CE39A5">
        <w:rPr>
          <w:rFonts w:ascii="Arial" w:eastAsia="Times New Roman" w:hAnsi="Arial" w:cs="Arial"/>
          <w:lang w:eastAsia="it-IT"/>
        </w:rPr>
        <w:t>en</w:t>
      </w:r>
      <w:r w:rsidRPr="00CE39A5">
        <w:rPr>
          <w:rFonts w:ascii="Arial" w:eastAsia="Times New Roman" w:hAnsi="Arial" w:cs="Arial"/>
          <w:spacing w:val="1"/>
          <w:lang w:eastAsia="it-IT"/>
        </w:rPr>
        <w:t>t</w:t>
      </w:r>
      <w:r w:rsidRPr="00CE39A5">
        <w:rPr>
          <w:rFonts w:ascii="Arial" w:eastAsia="Times New Roman" w:hAnsi="Arial" w:cs="Arial"/>
          <w:spacing w:val="3"/>
          <w:lang w:eastAsia="it-IT"/>
        </w:rPr>
        <w:t>e</w:t>
      </w:r>
      <w:r w:rsidRPr="00CE39A5">
        <w:rPr>
          <w:rFonts w:ascii="Arial" w:eastAsia="Times New Roman" w:hAnsi="Arial" w:cs="Arial"/>
          <w:spacing w:val="-1"/>
          <w:lang w:eastAsia="it-IT"/>
        </w:rPr>
        <w:t>m</w:t>
      </w:r>
      <w:r w:rsidRPr="00CE39A5">
        <w:rPr>
          <w:rFonts w:ascii="Arial" w:eastAsia="Times New Roman" w:hAnsi="Arial" w:cs="Arial"/>
          <w:lang w:eastAsia="it-IT"/>
        </w:rPr>
        <w:t>en</w:t>
      </w:r>
      <w:r w:rsidRPr="00CE39A5">
        <w:rPr>
          <w:rFonts w:ascii="Arial" w:eastAsia="Times New Roman" w:hAnsi="Arial" w:cs="Arial"/>
          <w:spacing w:val="1"/>
          <w:lang w:eastAsia="it-IT"/>
        </w:rPr>
        <w:t>t</w:t>
      </w:r>
      <w:r w:rsidRPr="00CE39A5">
        <w:rPr>
          <w:rFonts w:ascii="Arial" w:eastAsia="Times New Roman" w:hAnsi="Arial" w:cs="Arial"/>
          <w:lang w:eastAsia="it-IT"/>
        </w:rPr>
        <w:t>e</w:t>
      </w:r>
      <w:r w:rsidRPr="00CE39A5">
        <w:rPr>
          <w:rFonts w:ascii="Arial" w:eastAsia="Times New Roman" w:hAnsi="Arial" w:cs="Arial"/>
          <w:spacing w:val="3"/>
          <w:lang w:eastAsia="it-IT"/>
        </w:rPr>
        <w:t xml:space="preserve"> c</w:t>
      </w:r>
      <w:r w:rsidRPr="00CE39A5">
        <w:rPr>
          <w:rFonts w:ascii="Arial" w:eastAsia="Times New Roman" w:hAnsi="Arial" w:cs="Arial"/>
          <w:lang w:eastAsia="it-IT"/>
        </w:rPr>
        <w:t>u</w:t>
      </w:r>
      <w:r w:rsidRPr="00CE39A5">
        <w:rPr>
          <w:rFonts w:ascii="Arial" w:eastAsia="Times New Roman" w:hAnsi="Arial" w:cs="Arial"/>
          <w:spacing w:val="1"/>
          <w:lang w:eastAsia="it-IT"/>
        </w:rPr>
        <w:t>lt</w:t>
      </w:r>
      <w:r w:rsidRPr="00CE39A5">
        <w:rPr>
          <w:rFonts w:ascii="Arial" w:eastAsia="Times New Roman" w:hAnsi="Arial" w:cs="Arial"/>
          <w:lang w:eastAsia="it-IT"/>
        </w:rPr>
        <w:t>u</w:t>
      </w:r>
      <w:r w:rsidRPr="00CE39A5">
        <w:rPr>
          <w:rFonts w:ascii="Arial" w:eastAsia="Times New Roman" w:hAnsi="Arial" w:cs="Arial"/>
          <w:spacing w:val="1"/>
          <w:lang w:eastAsia="it-IT"/>
        </w:rPr>
        <w:t>r</w:t>
      </w:r>
      <w:r w:rsidRPr="00CE39A5">
        <w:rPr>
          <w:rFonts w:ascii="Arial" w:eastAsia="Times New Roman" w:hAnsi="Arial" w:cs="Arial"/>
          <w:lang w:eastAsia="it-IT"/>
        </w:rPr>
        <w:t>a</w:t>
      </w:r>
      <w:r w:rsidRPr="00CE39A5">
        <w:rPr>
          <w:rFonts w:ascii="Arial" w:eastAsia="Times New Roman" w:hAnsi="Arial" w:cs="Arial"/>
          <w:spacing w:val="1"/>
          <w:lang w:eastAsia="it-IT"/>
        </w:rPr>
        <w:t>l</w:t>
      </w:r>
      <w:r w:rsidRPr="00CE39A5">
        <w:rPr>
          <w:rFonts w:ascii="Arial" w:eastAsia="Times New Roman" w:hAnsi="Arial" w:cs="Arial"/>
          <w:lang w:eastAsia="it-IT"/>
        </w:rPr>
        <w:t>i)</w:t>
      </w:r>
    </w:p>
    <w:p w:rsidR="00CE39A5" w:rsidRPr="00CE39A5" w:rsidRDefault="00CE39A5" w:rsidP="00CE39A5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it-IT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3969"/>
        <w:gridCol w:w="2693"/>
        <w:gridCol w:w="1701"/>
        <w:gridCol w:w="1701"/>
      </w:tblGrid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before="38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ITOLI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before="38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it-IT"/>
              </w:rPr>
              <w:t>UNT</w:t>
            </w:r>
            <w:r w:rsidRPr="00CE39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before="38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Punteggio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tabs>
                <w:tab w:val="left" w:pos="2580"/>
              </w:tabs>
              <w:spacing w:before="38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Punteggio a cura</w:t>
            </w:r>
          </w:p>
          <w:p w:rsidR="00CE39A5" w:rsidRPr="00CE39A5" w:rsidRDefault="00CE39A5" w:rsidP="00CE39A5">
            <w:pPr>
              <w:tabs>
                <w:tab w:val="left" w:pos="2580"/>
              </w:tabs>
              <w:spacing w:before="38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Ufficio</w:t>
            </w: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Laurea 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lang w:eastAsia="it-IT"/>
              </w:rPr>
              <w:t>pec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ifi</w:t>
            </w:r>
            <w:r w:rsidRPr="00CE39A5">
              <w:rPr>
                <w:rFonts w:ascii="Arial" w:eastAsia="Times New Roman" w:hAnsi="Arial" w:cs="Arial"/>
                <w:lang w:eastAsia="it-IT"/>
              </w:rPr>
              <w:t>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7"/>
                <w:lang w:eastAsia="it-I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Laurea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lang w:eastAsia="it-IT"/>
              </w:rPr>
              <w:t>pec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ifi</w:t>
            </w:r>
            <w:r w:rsidRPr="00CE39A5">
              <w:rPr>
                <w:rFonts w:ascii="Arial" w:eastAsia="Times New Roman" w:hAnsi="Arial" w:cs="Arial"/>
                <w:lang w:eastAsia="it-IT"/>
              </w:rPr>
              <w:t>ca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ltr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100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/</w:t>
            </w:r>
            <w:r w:rsidRPr="00CE39A5">
              <w:rPr>
                <w:rFonts w:ascii="Arial" w:eastAsia="Times New Roman" w:hAnsi="Arial" w:cs="Arial"/>
                <w:lang w:eastAsia="it-IT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7"/>
                <w:lang w:eastAsia="it-IT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Laurea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lang w:eastAsia="it-IT"/>
              </w:rPr>
              <w:t>pec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ifi</w:t>
            </w:r>
            <w:r w:rsidRPr="00CE39A5">
              <w:rPr>
                <w:rFonts w:ascii="Arial" w:eastAsia="Times New Roman" w:hAnsi="Arial" w:cs="Arial"/>
                <w:lang w:eastAsia="it-IT"/>
              </w:rPr>
              <w:t>ca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n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7"/>
                <w:lang w:eastAsia="it-IT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7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m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lang w:eastAsia="it-IT"/>
              </w:rPr>
              <w:t>ec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ifi</w:t>
            </w:r>
            <w:r w:rsidRPr="00CE39A5">
              <w:rPr>
                <w:rFonts w:ascii="Arial" w:eastAsia="Times New Roman" w:hAnsi="Arial" w:cs="Arial"/>
                <w:lang w:eastAsia="it-IT"/>
              </w:rPr>
              <w:t>co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1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 xml:space="preserve">Abilitazioni all’insegnamento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se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co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co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so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f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f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ti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di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v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o p</w:t>
            </w:r>
            <w:r w:rsidRPr="00CE39A5">
              <w:rPr>
                <w:rFonts w:ascii="Arial" w:eastAsia="Times New Roman" w:hAnsi="Arial" w:cs="Arial"/>
                <w:spacing w:val="-2"/>
                <w:position w:val="-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1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pe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co</w:t>
            </w:r>
            <w:r w:rsidRPr="00CE39A5">
              <w:rPr>
                <w:rFonts w:ascii="Arial" w:eastAsia="Times New Roman" w:hAnsi="Arial" w:cs="Arial"/>
                <w:spacing w:val="-1"/>
                <w:position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position w:val="-1"/>
                <w:lang w:eastAsia="it-IT"/>
              </w:rPr>
              <w:t>si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 di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po 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li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5 (per ogni abilitazione) </w:t>
            </w: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ind w:right="94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Certificazioni informatiche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3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(</w:t>
            </w:r>
            <w:r w:rsidRPr="00CE39A5">
              <w:rPr>
                <w:rFonts w:ascii="Arial" w:eastAsia="Times New Roman" w:hAnsi="Arial" w:cs="Arial"/>
                <w:lang w:eastAsia="it-IT"/>
              </w:rPr>
              <w:t>per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lang w:eastAsia="it-IT"/>
              </w:rPr>
              <w:t>ni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certificazione) </w:t>
            </w: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6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ind w:right="634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Pubb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ca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z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con</w:t>
            </w:r>
            <w:r w:rsidRPr="00CE39A5">
              <w:rPr>
                <w:rFonts w:ascii="Arial" w:eastAsia="Times New Roman" w:hAnsi="Arial" w:cs="Arial"/>
                <w:spacing w:val="-4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i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v</w:t>
            </w:r>
            <w:r w:rsidRPr="00CE39A5">
              <w:rPr>
                <w:rFonts w:ascii="Arial" w:eastAsia="Times New Roman" w:hAnsi="Arial" w:cs="Arial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1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(</w:t>
            </w:r>
            <w:r w:rsidRPr="00CE39A5">
              <w:rPr>
                <w:rFonts w:ascii="Arial" w:eastAsia="Times New Roman" w:hAnsi="Arial" w:cs="Arial"/>
                <w:lang w:eastAsia="it-IT"/>
              </w:rPr>
              <w:t>per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lang w:eastAsia="it-IT"/>
              </w:rPr>
              <w:t>ni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pu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b</w:t>
            </w:r>
            <w:r w:rsidRPr="00CE39A5">
              <w:rPr>
                <w:rFonts w:ascii="Arial" w:eastAsia="Times New Roman" w:hAnsi="Arial" w:cs="Arial"/>
                <w:lang w:eastAsia="it-IT"/>
              </w:rPr>
              <w:t>b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.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fi</w:t>
            </w:r>
            <w:r w:rsidRPr="00CE39A5">
              <w:rPr>
                <w:rFonts w:ascii="Arial" w:eastAsia="Times New Roman" w:hAnsi="Arial" w:cs="Arial"/>
                <w:lang w:eastAsia="it-IT"/>
              </w:rPr>
              <w:t>no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un </w:t>
            </w:r>
            <w:proofErr w:type="spellStart"/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m</w:t>
            </w:r>
            <w:r w:rsidRPr="00CE39A5">
              <w:rPr>
                <w:rFonts w:ascii="Arial" w:eastAsia="Times New Roman" w:hAnsi="Arial" w:cs="Arial"/>
                <w:lang w:eastAsia="it-IT"/>
              </w:rPr>
              <w:t>ax</w:t>
            </w:r>
            <w:proofErr w:type="spellEnd"/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di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82433B">
        <w:trPr>
          <w:trHeight w:val="2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ind w:right="515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Spec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zz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z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on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, dottorati di ricerca, co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si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di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f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z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lang w:eastAsia="it-IT"/>
              </w:rPr>
              <w:t>ona</w:t>
            </w:r>
            <w:r w:rsidRPr="00CE39A5">
              <w:rPr>
                <w:rFonts w:ascii="Arial" w:eastAsia="Times New Roman" w:hAnsi="Arial" w:cs="Arial"/>
                <w:spacing w:val="-3"/>
                <w:lang w:eastAsia="it-IT"/>
              </w:rPr>
              <w:t>m</w:t>
            </w:r>
            <w:r w:rsidRPr="00CE39A5">
              <w:rPr>
                <w:rFonts w:ascii="Arial" w:eastAsia="Times New Roman" w:hAnsi="Arial" w:cs="Arial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o post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 xml:space="preserve"> </w:t>
            </w:r>
            <w:proofErr w:type="spellStart"/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u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ea</w:t>
            </w:r>
            <w:r w:rsidRPr="00CE39A5">
              <w:rPr>
                <w:rFonts w:ascii="Arial" w:eastAsia="Times New Roman" w:hAnsi="Arial" w:cs="Arial"/>
                <w:spacing w:val="-4"/>
                <w:lang w:eastAsia="it-IT"/>
              </w:rPr>
              <w:t>m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Pr="00CE39A5">
              <w:rPr>
                <w:rFonts w:ascii="Arial" w:eastAsia="Times New Roman" w:hAnsi="Arial" w:cs="Arial"/>
                <w:spacing w:val="-4"/>
                <w:lang w:eastAsia="it-IT"/>
              </w:rPr>
              <w:t>m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st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, 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lang w:eastAsia="it-IT"/>
              </w:rPr>
              <w:t>cc.,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coe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-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n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ti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 xml:space="preserve">a 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d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spacing w:val="2"/>
                <w:position w:val="-4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-1"/>
                <w:position w:val="-4"/>
                <w:lang w:eastAsia="it-IT"/>
              </w:rPr>
              <w:t>i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v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en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2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(</w:t>
            </w:r>
            <w:r w:rsidRPr="00CE39A5">
              <w:rPr>
                <w:rFonts w:ascii="Arial" w:eastAsia="Times New Roman" w:hAnsi="Arial" w:cs="Arial"/>
                <w:lang w:eastAsia="it-IT"/>
              </w:rPr>
              <w:t>per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lang w:eastAsia="it-IT"/>
              </w:rPr>
              <w:t>ni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tit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l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o) </w:t>
            </w:r>
          </w:p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10 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E39A5" w:rsidRPr="00CE39A5" w:rsidRDefault="00CE39A5" w:rsidP="00CE39A5">
      <w:pPr>
        <w:spacing w:before="38" w:after="0" w:line="240" w:lineRule="auto"/>
        <w:jc w:val="both"/>
        <w:rPr>
          <w:rFonts w:ascii="Arial" w:eastAsia="Times New Roman" w:hAnsi="Arial" w:cs="Arial"/>
          <w:b/>
          <w:spacing w:val="2"/>
          <w:u w:val="single"/>
          <w:lang w:eastAsia="it-IT"/>
        </w:rPr>
      </w:pPr>
    </w:p>
    <w:p w:rsidR="00CE39A5" w:rsidRPr="00CE39A5" w:rsidRDefault="00CE39A5" w:rsidP="00CE39A5">
      <w:pPr>
        <w:spacing w:before="38" w:after="0" w:line="240" w:lineRule="auto"/>
        <w:jc w:val="both"/>
        <w:rPr>
          <w:rFonts w:ascii="Arial" w:eastAsia="Times New Roman" w:hAnsi="Arial" w:cs="Arial"/>
          <w:position w:val="-1"/>
          <w:lang w:eastAsia="it-IT"/>
        </w:rPr>
      </w:pP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>T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abe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ll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B</w:t>
      </w: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di</w:t>
      </w:r>
      <w:r w:rsidRPr="00CE39A5">
        <w:rPr>
          <w:rFonts w:ascii="Arial" w:eastAsia="Times New Roman" w:hAnsi="Arial" w:cs="Arial"/>
          <w:b/>
          <w:spacing w:val="3"/>
          <w:u w:val="single"/>
          <w:lang w:eastAsia="it-IT"/>
        </w:rPr>
        <w:t xml:space="preserve"> </w:t>
      </w:r>
      <w:r w:rsidRPr="00CE39A5">
        <w:rPr>
          <w:rFonts w:ascii="Arial" w:eastAsia="Times New Roman" w:hAnsi="Arial" w:cs="Arial"/>
          <w:b/>
          <w:spacing w:val="-2"/>
          <w:u w:val="single"/>
          <w:lang w:eastAsia="it-IT"/>
        </w:rPr>
        <w:t>v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l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u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t</w:t>
      </w:r>
      <w:r w:rsidRPr="00CE39A5">
        <w:rPr>
          <w:rFonts w:ascii="Arial" w:eastAsia="Times New Roman" w:hAnsi="Arial" w:cs="Arial"/>
          <w:b/>
          <w:spacing w:val="3"/>
          <w:u w:val="single"/>
          <w:lang w:eastAsia="it-IT"/>
        </w:rPr>
        <w:t>a</w:t>
      </w:r>
      <w:r w:rsidRPr="00CE39A5">
        <w:rPr>
          <w:rFonts w:ascii="Arial" w:eastAsia="Times New Roman" w:hAnsi="Arial" w:cs="Arial"/>
          <w:b/>
          <w:spacing w:val="-2"/>
          <w:u w:val="single"/>
          <w:lang w:eastAsia="it-IT"/>
        </w:rPr>
        <w:t>z</w:t>
      </w:r>
      <w:r w:rsidRPr="00CE39A5">
        <w:rPr>
          <w:rFonts w:ascii="Arial" w:eastAsia="Times New Roman" w:hAnsi="Arial" w:cs="Arial"/>
          <w:b/>
          <w:spacing w:val="1"/>
          <w:u w:val="single"/>
          <w:lang w:eastAsia="it-IT"/>
        </w:rPr>
        <w:t>i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o</w:t>
      </w:r>
      <w:r w:rsidRPr="00CE39A5">
        <w:rPr>
          <w:rFonts w:ascii="Arial" w:eastAsia="Times New Roman" w:hAnsi="Arial" w:cs="Arial"/>
          <w:b/>
          <w:spacing w:val="2"/>
          <w:u w:val="single"/>
          <w:lang w:eastAsia="it-IT"/>
        </w:rPr>
        <w:t>n</w:t>
      </w:r>
      <w:r w:rsidRPr="00CE39A5">
        <w:rPr>
          <w:rFonts w:ascii="Arial" w:eastAsia="Times New Roman" w:hAnsi="Arial" w:cs="Arial"/>
          <w:b/>
          <w:u w:val="single"/>
          <w:lang w:eastAsia="it-IT"/>
        </w:rPr>
        <w:t>e</w:t>
      </w:r>
      <w:r w:rsidRPr="00CE39A5">
        <w:rPr>
          <w:rFonts w:ascii="Arial" w:eastAsia="Times New Roman" w:hAnsi="Arial" w:cs="Arial"/>
          <w:lang w:eastAsia="it-IT"/>
        </w:rPr>
        <w:t xml:space="preserve"> 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(</w:t>
      </w:r>
      <w:r w:rsidRPr="00CE39A5">
        <w:rPr>
          <w:rFonts w:ascii="Arial" w:eastAsia="Times New Roman" w:hAnsi="Arial" w:cs="Arial"/>
          <w:position w:val="-1"/>
          <w:lang w:eastAsia="it-IT"/>
        </w:rPr>
        <w:t>nei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 xml:space="preserve"> </w:t>
      </w:r>
      <w:r w:rsidRPr="00CE39A5">
        <w:rPr>
          <w:rFonts w:ascii="Arial" w:eastAsia="Times New Roman" w:hAnsi="Arial" w:cs="Arial"/>
          <w:position w:val="-1"/>
          <w:lang w:eastAsia="it-IT"/>
        </w:rPr>
        <w:t>casi</w:t>
      </w:r>
      <w:r w:rsidRPr="00CE39A5">
        <w:rPr>
          <w:rFonts w:ascii="Arial" w:eastAsia="Times New Roman" w:hAnsi="Arial" w:cs="Arial"/>
          <w:spacing w:val="2"/>
          <w:position w:val="-1"/>
          <w:lang w:eastAsia="it-IT"/>
        </w:rPr>
        <w:t xml:space="preserve"> 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i</w:t>
      </w:r>
      <w:r w:rsidRPr="00CE39A5">
        <w:rPr>
          <w:rFonts w:ascii="Arial" w:eastAsia="Times New Roman" w:hAnsi="Arial" w:cs="Arial"/>
          <w:position w:val="-1"/>
          <w:lang w:eastAsia="it-IT"/>
        </w:rPr>
        <w:t>n</w:t>
      </w:r>
      <w:r w:rsidRPr="00CE39A5">
        <w:rPr>
          <w:rFonts w:ascii="Arial" w:eastAsia="Times New Roman" w:hAnsi="Arial" w:cs="Arial"/>
          <w:spacing w:val="2"/>
          <w:position w:val="-1"/>
          <w:lang w:eastAsia="it-IT"/>
        </w:rPr>
        <w:t xml:space="preserve"> </w:t>
      </w:r>
      <w:r w:rsidRPr="00CE39A5">
        <w:rPr>
          <w:rFonts w:ascii="Arial" w:eastAsia="Times New Roman" w:hAnsi="Arial" w:cs="Arial"/>
          <w:position w:val="-1"/>
          <w:lang w:eastAsia="it-IT"/>
        </w:rPr>
        <w:t>cui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 xml:space="preserve"> </w:t>
      </w:r>
      <w:r w:rsidRPr="00CE39A5">
        <w:rPr>
          <w:rFonts w:ascii="Arial" w:eastAsia="Times New Roman" w:hAnsi="Arial" w:cs="Arial"/>
          <w:position w:val="-1"/>
          <w:lang w:eastAsia="it-IT"/>
        </w:rPr>
        <w:t>s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i</w:t>
      </w:r>
      <w:r w:rsidRPr="00CE39A5">
        <w:rPr>
          <w:rFonts w:ascii="Arial" w:eastAsia="Times New Roman" w:hAnsi="Arial" w:cs="Arial"/>
          <w:position w:val="-1"/>
          <w:lang w:eastAsia="it-IT"/>
        </w:rPr>
        <w:t>a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>n</w:t>
      </w:r>
      <w:r w:rsidRPr="00CE39A5">
        <w:rPr>
          <w:rFonts w:ascii="Arial" w:eastAsia="Times New Roman" w:hAnsi="Arial" w:cs="Arial"/>
          <w:position w:val="-1"/>
          <w:lang w:eastAsia="it-IT"/>
        </w:rPr>
        <w:t xml:space="preserve">o 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ri</w:t>
      </w:r>
      <w:r w:rsidRPr="00CE39A5">
        <w:rPr>
          <w:rFonts w:ascii="Arial" w:eastAsia="Times New Roman" w:hAnsi="Arial" w:cs="Arial"/>
          <w:position w:val="-1"/>
          <w:lang w:eastAsia="it-IT"/>
        </w:rPr>
        <w:t>ch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i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>e</w:t>
      </w:r>
      <w:r w:rsidRPr="00CE39A5">
        <w:rPr>
          <w:rFonts w:ascii="Arial" w:eastAsia="Times New Roman" w:hAnsi="Arial" w:cs="Arial"/>
          <w:position w:val="-1"/>
          <w:lang w:eastAsia="it-IT"/>
        </w:rPr>
        <w:t>s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t</w:t>
      </w:r>
      <w:r w:rsidRPr="00CE39A5">
        <w:rPr>
          <w:rFonts w:ascii="Arial" w:eastAsia="Times New Roman" w:hAnsi="Arial" w:cs="Arial"/>
          <w:position w:val="-1"/>
          <w:lang w:eastAsia="it-IT"/>
        </w:rPr>
        <w:t>i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 xml:space="preserve"> competenze </w:t>
      </w:r>
      <w:r w:rsidRPr="00CE39A5">
        <w:rPr>
          <w:rFonts w:ascii="Arial" w:eastAsia="Times New Roman" w:hAnsi="Arial" w:cs="Arial"/>
          <w:position w:val="-1"/>
          <w:lang w:eastAsia="it-IT"/>
        </w:rPr>
        <w:t>p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r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>e</w:t>
      </w:r>
      <w:r w:rsidRPr="00CE39A5">
        <w:rPr>
          <w:rFonts w:ascii="Arial" w:eastAsia="Times New Roman" w:hAnsi="Arial" w:cs="Arial"/>
          <w:spacing w:val="-2"/>
          <w:position w:val="-1"/>
          <w:lang w:eastAsia="it-IT"/>
        </w:rPr>
        <w:t>v</w:t>
      </w:r>
      <w:r w:rsidRPr="00CE39A5">
        <w:rPr>
          <w:rFonts w:ascii="Arial" w:eastAsia="Times New Roman" w:hAnsi="Arial" w:cs="Arial"/>
          <w:position w:val="-1"/>
          <w:lang w:eastAsia="it-IT"/>
        </w:rPr>
        <w:t>a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l</w:t>
      </w:r>
      <w:r w:rsidRPr="00CE39A5">
        <w:rPr>
          <w:rFonts w:ascii="Arial" w:eastAsia="Times New Roman" w:hAnsi="Arial" w:cs="Arial"/>
          <w:position w:val="-1"/>
          <w:lang w:eastAsia="it-IT"/>
        </w:rPr>
        <w:t>en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t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>e</w:t>
      </w:r>
      <w:r w:rsidRPr="00CE39A5">
        <w:rPr>
          <w:rFonts w:ascii="Arial" w:eastAsia="Times New Roman" w:hAnsi="Arial" w:cs="Arial"/>
          <w:spacing w:val="-1"/>
          <w:position w:val="-1"/>
          <w:lang w:eastAsia="it-IT"/>
        </w:rPr>
        <w:t>m</w:t>
      </w:r>
      <w:r w:rsidRPr="00CE39A5">
        <w:rPr>
          <w:rFonts w:ascii="Arial" w:eastAsia="Times New Roman" w:hAnsi="Arial" w:cs="Arial"/>
          <w:position w:val="-1"/>
          <w:lang w:eastAsia="it-IT"/>
        </w:rPr>
        <w:t>en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t</w:t>
      </w:r>
      <w:r w:rsidRPr="00CE39A5">
        <w:rPr>
          <w:rFonts w:ascii="Arial" w:eastAsia="Times New Roman" w:hAnsi="Arial" w:cs="Arial"/>
          <w:position w:val="-1"/>
          <w:lang w:eastAsia="it-IT"/>
        </w:rPr>
        <w:t>e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 xml:space="preserve"> </w:t>
      </w:r>
      <w:r w:rsidRPr="00CE39A5">
        <w:rPr>
          <w:rFonts w:ascii="Arial" w:eastAsia="Times New Roman" w:hAnsi="Arial" w:cs="Arial"/>
          <w:position w:val="-1"/>
          <w:lang w:eastAsia="it-IT"/>
        </w:rPr>
        <w:t>p</w:t>
      </w:r>
      <w:r w:rsidRPr="00CE39A5">
        <w:rPr>
          <w:rFonts w:ascii="Arial" w:eastAsia="Times New Roman" w:hAnsi="Arial" w:cs="Arial"/>
          <w:spacing w:val="3"/>
          <w:position w:val="-1"/>
          <w:lang w:eastAsia="it-IT"/>
        </w:rPr>
        <w:t>r</w:t>
      </w:r>
      <w:r w:rsidRPr="00CE39A5">
        <w:rPr>
          <w:rFonts w:ascii="Arial" w:eastAsia="Times New Roman" w:hAnsi="Arial" w:cs="Arial"/>
          <w:position w:val="-1"/>
          <w:lang w:eastAsia="it-IT"/>
        </w:rPr>
        <w:t>o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f</w:t>
      </w:r>
      <w:r w:rsidRPr="00CE39A5">
        <w:rPr>
          <w:rFonts w:ascii="Arial" w:eastAsia="Times New Roman" w:hAnsi="Arial" w:cs="Arial"/>
          <w:position w:val="-1"/>
          <w:lang w:eastAsia="it-IT"/>
        </w:rPr>
        <w:t>e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s</w:t>
      </w:r>
      <w:r w:rsidRPr="00CE39A5">
        <w:rPr>
          <w:rFonts w:ascii="Arial" w:eastAsia="Times New Roman" w:hAnsi="Arial" w:cs="Arial"/>
          <w:position w:val="-1"/>
          <w:lang w:eastAsia="it-IT"/>
        </w:rPr>
        <w:t>s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i</w:t>
      </w:r>
      <w:r w:rsidRPr="00CE39A5">
        <w:rPr>
          <w:rFonts w:ascii="Arial" w:eastAsia="Times New Roman" w:hAnsi="Arial" w:cs="Arial"/>
          <w:position w:val="-1"/>
          <w:lang w:eastAsia="it-IT"/>
        </w:rPr>
        <w:t>ona</w:t>
      </w:r>
      <w:r w:rsidRPr="00CE39A5">
        <w:rPr>
          <w:rFonts w:ascii="Arial" w:eastAsia="Times New Roman" w:hAnsi="Arial" w:cs="Arial"/>
          <w:spacing w:val="1"/>
          <w:position w:val="-1"/>
          <w:lang w:eastAsia="it-IT"/>
        </w:rPr>
        <w:t>li</w:t>
      </w:r>
      <w:r w:rsidRPr="00CE39A5">
        <w:rPr>
          <w:rFonts w:ascii="Arial" w:eastAsia="Times New Roman" w:hAnsi="Arial" w:cs="Arial"/>
          <w:position w:val="-1"/>
          <w:lang w:eastAsia="it-IT"/>
        </w:rPr>
        <w:t>)</w:t>
      </w:r>
    </w:p>
    <w:tbl>
      <w:tblPr>
        <w:tblW w:w="10490" w:type="dxa"/>
        <w:tblInd w:w="-4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3970"/>
        <w:gridCol w:w="2693"/>
        <w:gridCol w:w="1701"/>
        <w:gridCol w:w="1701"/>
      </w:tblGrid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before="43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it-IT"/>
              </w:rPr>
              <w:t>ESPERIENZE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before="43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P</w:t>
            </w:r>
            <w:r w:rsidRPr="00CE39A5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it-IT"/>
              </w:rPr>
              <w:t>UNT</w:t>
            </w:r>
            <w:r w:rsidRPr="00CE39A5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before="43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Punteggio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tabs>
                <w:tab w:val="left" w:pos="2580"/>
              </w:tabs>
              <w:spacing w:before="38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 xml:space="preserve">Punteggio a cura </w:t>
            </w:r>
          </w:p>
          <w:p w:rsidR="00CE39A5" w:rsidRPr="00CE39A5" w:rsidRDefault="00CE39A5" w:rsidP="00CE39A5">
            <w:pPr>
              <w:spacing w:before="43" w:after="0" w:line="240" w:lineRule="auto"/>
              <w:jc w:val="center"/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</w:pPr>
            <w:r w:rsidRPr="00CE39A5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it-IT"/>
              </w:rPr>
              <w:t>Ufficio</w:t>
            </w:r>
          </w:p>
        </w:tc>
      </w:tr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Espe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ri</w:t>
            </w:r>
            <w:r w:rsidRPr="00CE39A5">
              <w:rPr>
                <w:rFonts w:ascii="Arial" w:eastAsia="Times New Roman" w:hAnsi="Arial" w:cs="Arial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n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z</w:t>
            </w:r>
            <w:r w:rsidRPr="00CE39A5">
              <w:rPr>
                <w:rFonts w:ascii="Arial" w:eastAsia="Times New Roman" w:hAnsi="Arial" w:cs="Arial"/>
                <w:lang w:eastAsia="it-IT"/>
              </w:rPr>
              <w:t>a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lavorativa </w:t>
            </w:r>
            <w:r w:rsidRPr="00CE39A5">
              <w:rPr>
                <w:rFonts w:ascii="Arial" w:eastAsia="Times New Roman" w:hAnsi="Arial" w:cs="Arial"/>
                <w:lang w:eastAsia="it-IT"/>
              </w:rPr>
              <w:t>sp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lang w:eastAsia="it-IT"/>
              </w:rPr>
              <w:t>c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ifi</w:t>
            </w:r>
            <w:r w:rsidRPr="00CE39A5">
              <w:rPr>
                <w:rFonts w:ascii="Arial" w:eastAsia="Times New Roman" w:hAnsi="Arial" w:cs="Arial"/>
                <w:lang w:eastAsia="it-IT"/>
              </w:rPr>
              <w:t>ca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nel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>s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e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t</w:t>
            </w:r>
            <w:r w:rsidRPr="00CE39A5">
              <w:rPr>
                <w:rFonts w:ascii="Arial" w:eastAsia="Times New Roman" w:hAnsi="Arial" w:cs="Arial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r</w:t>
            </w:r>
            <w:r w:rsidRPr="00CE39A5">
              <w:rPr>
                <w:rFonts w:ascii="Arial" w:eastAsia="Times New Roman" w:hAnsi="Arial" w:cs="Arial"/>
                <w:lang w:eastAsia="it-IT"/>
              </w:rPr>
              <w:t>e di pertinenza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4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5 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>(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per</w:t>
            </w:r>
            <w:r w:rsidRPr="00CE39A5">
              <w:rPr>
                <w:rFonts w:ascii="Arial" w:eastAsia="Times New Roman" w:hAnsi="Arial" w:cs="Arial"/>
                <w:spacing w:val="1"/>
                <w:position w:val="-4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2"/>
                <w:position w:val="-4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position w:val="-4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ni</w:t>
            </w:r>
            <w:r w:rsidRPr="00CE39A5">
              <w:rPr>
                <w:rFonts w:ascii="Arial" w:eastAsia="Times New Roman" w:hAnsi="Arial" w:cs="Arial"/>
                <w:spacing w:val="3"/>
                <w:position w:val="-4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anno)</w:t>
            </w:r>
          </w:p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position w:val="-4"/>
                <w:lang w:eastAsia="it-IT"/>
              </w:rPr>
              <w:t xml:space="preserve"> 15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Docenza universitaria coerente con la tipologia di intervento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4 (per ogni anno)</w:t>
            </w:r>
          </w:p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8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Docenza scuola di ogni ordine e grado coerente con la tipologia di intervento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3 (per ogni anno)</w:t>
            </w:r>
          </w:p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12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ind w:right="480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Esperienza e/o coordinamento corsi di formazione e specializzazione post - universitari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 xml:space="preserve">2 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>(</w:t>
            </w:r>
            <w:r w:rsidRPr="00CE39A5">
              <w:rPr>
                <w:rFonts w:ascii="Arial" w:eastAsia="Times New Roman" w:hAnsi="Arial" w:cs="Arial"/>
                <w:lang w:eastAsia="it-IT"/>
              </w:rPr>
              <w:t>per</w:t>
            </w:r>
            <w:r w:rsidRPr="00CE39A5">
              <w:rPr>
                <w:rFonts w:ascii="Arial" w:eastAsia="Times New Roman" w:hAnsi="Arial" w:cs="Arial"/>
                <w:spacing w:val="1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spacing w:val="2"/>
                <w:lang w:eastAsia="it-IT"/>
              </w:rPr>
              <w:t>o</w:t>
            </w:r>
            <w:r w:rsidRPr="00CE39A5">
              <w:rPr>
                <w:rFonts w:ascii="Arial" w:eastAsia="Times New Roman" w:hAnsi="Arial" w:cs="Arial"/>
                <w:spacing w:val="-2"/>
                <w:lang w:eastAsia="it-IT"/>
              </w:rPr>
              <w:t>g</w:t>
            </w:r>
            <w:r w:rsidRPr="00CE39A5">
              <w:rPr>
                <w:rFonts w:ascii="Arial" w:eastAsia="Times New Roman" w:hAnsi="Arial" w:cs="Arial"/>
                <w:lang w:eastAsia="it-IT"/>
              </w:rPr>
              <w:t>ni</w:t>
            </w:r>
            <w:r w:rsidRPr="00CE39A5">
              <w:rPr>
                <w:rFonts w:ascii="Arial" w:eastAsia="Times New Roman" w:hAnsi="Arial" w:cs="Arial"/>
                <w:spacing w:val="3"/>
                <w:lang w:eastAsia="it-IT"/>
              </w:rPr>
              <w:t xml:space="preserve"> </w:t>
            </w:r>
            <w:r w:rsidRPr="00CE39A5">
              <w:rPr>
                <w:rFonts w:ascii="Arial" w:eastAsia="Times New Roman" w:hAnsi="Arial" w:cs="Arial"/>
                <w:lang w:eastAsia="it-IT"/>
              </w:rPr>
              <w:t xml:space="preserve">esperienza)  </w:t>
            </w: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6 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CE39A5" w:rsidRPr="00CE39A5" w:rsidTr="00F32D26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Esperienza nella gestione di progetti P.O.N.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E39A5">
              <w:rPr>
                <w:rFonts w:ascii="Arial" w:eastAsia="Times New Roman" w:hAnsi="Arial" w:cs="Arial"/>
                <w:lang w:eastAsia="it-IT"/>
              </w:rPr>
              <w:t>3 (per ogni progetto)</w:t>
            </w:r>
          </w:p>
          <w:p w:rsidR="00CE39A5" w:rsidRPr="00CE39A5" w:rsidRDefault="00CE39A5" w:rsidP="00CE3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CE39A5">
              <w:rPr>
                <w:rFonts w:ascii="Arial" w:eastAsia="Times New Roman" w:hAnsi="Arial" w:cs="Arial"/>
                <w:lang w:eastAsia="it-IT"/>
              </w:rPr>
              <w:t>max</w:t>
            </w:r>
            <w:proofErr w:type="spellEnd"/>
            <w:r w:rsidRPr="00CE39A5">
              <w:rPr>
                <w:rFonts w:ascii="Arial" w:eastAsia="Times New Roman" w:hAnsi="Arial" w:cs="Arial"/>
                <w:lang w:eastAsia="it-IT"/>
              </w:rPr>
              <w:t xml:space="preserve"> 9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39A5" w:rsidRPr="00CE39A5" w:rsidRDefault="00CE39A5" w:rsidP="00CE39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CE39A5" w:rsidRPr="00CE39A5" w:rsidRDefault="00CE39A5" w:rsidP="00CE3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04897" w:rsidRPr="00CE39A5" w:rsidRDefault="00CE39A5" w:rsidP="00F32D26">
      <w:pPr>
        <w:spacing w:after="0" w:line="240" w:lineRule="auto"/>
        <w:jc w:val="both"/>
      </w:pPr>
      <w:r w:rsidRPr="00CE39A5">
        <w:rPr>
          <w:rFonts w:ascii="Arial" w:eastAsia="Times New Roman" w:hAnsi="Arial" w:cs="Arial"/>
          <w:sz w:val="24"/>
          <w:szCs w:val="24"/>
          <w:lang w:eastAsia="it-IT"/>
        </w:rPr>
        <w:t>Data ______________</w:t>
      </w:r>
      <w:r w:rsidRPr="00CE39A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CE39A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FC665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Firma___________________________</w:t>
      </w:r>
    </w:p>
    <w:sectPr w:rsidR="00304897" w:rsidRPr="00CE39A5" w:rsidSect="00683729">
      <w:headerReference w:type="default" r:id="rId8"/>
      <w:pgSz w:w="11906" w:h="16838"/>
      <w:pgMar w:top="33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7B" w:rsidRDefault="00A0687B" w:rsidP="007520E6">
      <w:pPr>
        <w:spacing w:after="0" w:line="240" w:lineRule="auto"/>
      </w:pPr>
      <w:r>
        <w:separator/>
      </w:r>
    </w:p>
  </w:endnote>
  <w:endnote w:type="continuationSeparator" w:id="0">
    <w:p w:rsidR="00A0687B" w:rsidRDefault="00A0687B" w:rsidP="007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7B" w:rsidRDefault="00A0687B" w:rsidP="007520E6">
      <w:pPr>
        <w:spacing w:after="0" w:line="240" w:lineRule="auto"/>
      </w:pPr>
      <w:r>
        <w:separator/>
      </w:r>
    </w:p>
  </w:footnote>
  <w:footnote w:type="continuationSeparator" w:id="0">
    <w:p w:rsidR="00A0687B" w:rsidRDefault="00A0687B" w:rsidP="0075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7B" w:rsidRDefault="00A068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746760</wp:posOffset>
          </wp:positionV>
          <wp:extent cx="3303270" cy="563880"/>
          <wp:effectExtent l="19050" t="0" r="0" b="0"/>
          <wp:wrapSquare wrapText="bothSides"/>
          <wp:docPr id="4" name="Immagine 0" descr="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27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-53340</wp:posOffset>
          </wp:positionV>
          <wp:extent cx="384810" cy="41148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76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-3.6pt;width:294pt;height:128.7pt;z-index:251656704;mso-position-horizontal-relative:text;mso-position-vertical-relative:text" stroked="f">
          <v:textbox style="mso-next-textbox:#_x0000_s2050">
            <w:txbxContent>
              <w:p w:rsidR="00A0687B" w:rsidRDefault="00A0687B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A0687B" w:rsidRDefault="00A0687B" w:rsidP="007520E6">
                <w:pPr>
                  <w:pStyle w:val="Nessunaspaziatura"/>
                  <w:ind w:right="-2"/>
                  <w:jc w:val="center"/>
                  <w:rPr>
                    <w:b/>
                    <w:bCs/>
                  </w:rPr>
                </w:pPr>
              </w:p>
              <w:p w:rsidR="00A0687B" w:rsidRPr="0029333A" w:rsidRDefault="00A0687B" w:rsidP="007520E6">
                <w:pPr>
                  <w:pStyle w:val="Nessunaspaziatura"/>
                  <w:ind w:right="-2"/>
                  <w:jc w:val="center"/>
                </w:pPr>
                <w:r w:rsidRPr="0029333A">
                  <w:rPr>
                    <w:b/>
                    <w:bCs/>
                  </w:rPr>
                  <w:t>MIUR</w:t>
                </w:r>
                <w:r w:rsidRPr="0029333A">
                  <w:t xml:space="preserve"> – Ministero Istruzione</w:t>
                </w:r>
                <w:r>
                  <w:t xml:space="preserve"> </w:t>
                </w:r>
                <w:r w:rsidRPr="0029333A">
                  <w:t>Università e Ricerca</w:t>
                </w:r>
              </w:p>
              <w:p w:rsidR="00A0687B" w:rsidRPr="00EB4402" w:rsidRDefault="00A0687B" w:rsidP="007520E6">
                <w:pPr>
                  <w:pStyle w:val="Titolo3"/>
                  <w:tabs>
                    <w:tab w:val="left" w:pos="5245"/>
                  </w:tabs>
                  <w:ind w:left="-709" w:right="-864"/>
                  <w:rPr>
                    <w:sz w:val="26"/>
                    <w:szCs w:val="26"/>
                  </w:rPr>
                </w:pPr>
                <w:r w:rsidRPr="00EB4402">
                  <w:rPr>
                    <w:sz w:val="26"/>
                    <w:szCs w:val="26"/>
                  </w:rPr>
                  <w:t>ISTITUTO COMPRENSIVO “ITALO CARLONI”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34"/>
                  <w:jc w:val="center"/>
                  <w:rPr>
                    <w:rFonts w:ascii="Times New Roman" w:hAnsi="Times New Roman"/>
                    <w:sz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  <w:szCs w:val="24"/>
                  </w:rPr>
                  <w:t xml:space="preserve">Via XXIV Maggio, 8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-</w:t>
                </w:r>
                <w:r w:rsidRPr="007520E6">
                  <w:rPr>
                    <w:rFonts w:ascii="Times New Roman" w:hAnsi="Times New Roman"/>
                    <w:sz w:val="18"/>
                  </w:rPr>
                  <w:t>60043 CERRETO D’ESI (AN)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jc w:val="center"/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7520E6">
                  <w:rPr>
                    <w:rFonts w:ascii="Times New Roman" w:hAnsi="Times New Roman"/>
                    <w:bCs/>
                    <w:sz w:val="18"/>
                  </w:rPr>
                  <w:t xml:space="preserve">Tel. e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Fax: 0732-677970 Codice </w:t>
                </w:r>
                <w:proofErr w:type="spellStart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Mecc</w:t>
                </w:r>
                <w:proofErr w:type="spellEnd"/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.: ANIC827005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left="708" w:right="-864" w:firstLine="708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>Cod. Fiscale: 90016670425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b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e-mail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3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anic827005@istruzione.it</w:t>
                  </w:r>
                </w:hyperlink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–</w:t>
                </w:r>
              </w:p>
              <w:p w:rsidR="00A0687B" w:rsidRPr="007520E6" w:rsidRDefault="00A0687B" w:rsidP="007520E6">
                <w:pPr>
                  <w:spacing w:after="0" w:line="240" w:lineRule="auto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                             </w:t>
                </w:r>
                <w:r w:rsidRPr="007520E6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posta pec: </w:t>
                </w:r>
                <w:hyperlink r:id="rId4" w:history="1">
                  <w:r w:rsidRPr="007520E6">
                    <w:rPr>
                      <w:rStyle w:val="Collegamentoipertestuale"/>
                      <w:bCs/>
                      <w:sz w:val="18"/>
                      <w:szCs w:val="18"/>
                    </w:rPr>
                    <w:t>anic827005@pec.istruzione.it</w:t>
                  </w:r>
                </w:hyperlink>
              </w:p>
              <w:p w:rsidR="00A0687B" w:rsidRPr="007520E6" w:rsidRDefault="00A0687B" w:rsidP="007520E6">
                <w:pPr>
                  <w:spacing w:after="0"/>
                  <w:ind w:right="-86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 xml:space="preserve">                                   </w:t>
                </w:r>
                <w:r w:rsidRPr="007520E6">
                  <w:rPr>
                    <w:rFonts w:ascii="Times New Roman" w:hAnsi="Times New Roman"/>
                    <w:i/>
                    <w:iCs/>
                    <w:sz w:val="18"/>
                    <w:szCs w:val="18"/>
                  </w:rPr>
                  <w:t>Sito internet</w:t>
                </w:r>
                <w:r w:rsidRPr="007520E6">
                  <w:rPr>
                    <w:rFonts w:ascii="Times New Roman" w:hAnsi="Times New Roman"/>
                    <w:b/>
                    <w:bCs/>
                    <w:i/>
                    <w:iCs/>
                    <w:sz w:val="18"/>
                    <w:szCs w:val="18"/>
                  </w:rPr>
                  <w:t>: www.ic-cerretodesi.gov.it</w:t>
                </w:r>
              </w:p>
            </w:txbxContent>
          </v:textbox>
        </v:shape>
      </w:pict>
    </w: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16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2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5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0D862F1"/>
    <w:multiLevelType w:val="hybridMultilevel"/>
    <w:tmpl w:val="9910A354"/>
    <w:lvl w:ilvl="0" w:tplc="F3B6163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63354"/>
    <w:multiLevelType w:val="hybridMultilevel"/>
    <w:tmpl w:val="3E2EFDF8"/>
    <w:lvl w:ilvl="0" w:tplc="4C060918">
      <w:start w:val="6501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46851B16"/>
    <w:multiLevelType w:val="hybridMultilevel"/>
    <w:tmpl w:val="5F0E0158"/>
    <w:lvl w:ilvl="0" w:tplc="CAF82B82">
      <w:start w:val="4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E13E5"/>
    <w:multiLevelType w:val="hybridMultilevel"/>
    <w:tmpl w:val="FD902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0E6"/>
    <w:rsid w:val="0004018B"/>
    <w:rsid w:val="00040744"/>
    <w:rsid w:val="0004409A"/>
    <w:rsid w:val="00047485"/>
    <w:rsid w:val="000516BB"/>
    <w:rsid w:val="000560CD"/>
    <w:rsid w:val="0007345C"/>
    <w:rsid w:val="000A034B"/>
    <w:rsid w:val="000A18CB"/>
    <w:rsid w:val="000B1126"/>
    <w:rsid w:val="000B67F5"/>
    <w:rsid w:val="000D07E1"/>
    <w:rsid w:val="000D43EB"/>
    <w:rsid w:val="000E4F18"/>
    <w:rsid w:val="001027DF"/>
    <w:rsid w:val="0010656D"/>
    <w:rsid w:val="00106BBC"/>
    <w:rsid w:val="001163E6"/>
    <w:rsid w:val="00126784"/>
    <w:rsid w:val="00126813"/>
    <w:rsid w:val="0013114F"/>
    <w:rsid w:val="00135FED"/>
    <w:rsid w:val="0014423F"/>
    <w:rsid w:val="001634DE"/>
    <w:rsid w:val="001730FA"/>
    <w:rsid w:val="00183812"/>
    <w:rsid w:val="00184909"/>
    <w:rsid w:val="00196AB5"/>
    <w:rsid w:val="001A4469"/>
    <w:rsid w:val="00210A6E"/>
    <w:rsid w:val="002179AB"/>
    <w:rsid w:val="0026517A"/>
    <w:rsid w:val="002B4A3A"/>
    <w:rsid w:val="002D74D9"/>
    <w:rsid w:val="002F2A8F"/>
    <w:rsid w:val="002F7A66"/>
    <w:rsid w:val="00304897"/>
    <w:rsid w:val="0032472C"/>
    <w:rsid w:val="00340CE4"/>
    <w:rsid w:val="003601E6"/>
    <w:rsid w:val="0036216A"/>
    <w:rsid w:val="00365DDB"/>
    <w:rsid w:val="003922A4"/>
    <w:rsid w:val="003A22D0"/>
    <w:rsid w:val="003B33B8"/>
    <w:rsid w:val="003B67C6"/>
    <w:rsid w:val="003C68A7"/>
    <w:rsid w:val="003D3EBD"/>
    <w:rsid w:val="003F133D"/>
    <w:rsid w:val="003F75A3"/>
    <w:rsid w:val="00430041"/>
    <w:rsid w:val="004526FD"/>
    <w:rsid w:val="004527AA"/>
    <w:rsid w:val="0045650F"/>
    <w:rsid w:val="004733C2"/>
    <w:rsid w:val="004A7E8C"/>
    <w:rsid w:val="004B10C3"/>
    <w:rsid w:val="004C62B0"/>
    <w:rsid w:val="004C6E05"/>
    <w:rsid w:val="004E34F9"/>
    <w:rsid w:val="004E3D8E"/>
    <w:rsid w:val="004F3BF3"/>
    <w:rsid w:val="00501B3E"/>
    <w:rsid w:val="005426A5"/>
    <w:rsid w:val="00552A79"/>
    <w:rsid w:val="005853AE"/>
    <w:rsid w:val="005A002B"/>
    <w:rsid w:val="005B772C"/>
    <w:rsid w:val="005E0F87"/>
    <w:rsid w:val="005E1868"/>
    <w:rsid w:val="005F50ED"/>
    <w:rsid w:val="005F57BF"/>
    <w:rsid w:val="00603105"/>
    <w:rsid w:val="00620270"/>
    <w:rsid w:val="00683729"/>
    <w:rsid w:val="006A3AE7"/>
    <w:rsid w:val="006A7988"/>
    <w:rsid w:val="007253EA"/>
    <w:rsid w:val="00734BA9"/>
    <w:rsid w:val="007517D0"/>
    <w:rsid w:val="007520E6"/>
    <w:rsid w:val="00753EB2"/>
    <w:rsid w:val="00786460"/>
    <w:rsid w:val="00791865"/>
    <w:rsid w:val="007A7622"/>
    <w:rsid w:val="007C1E93"/>
    <w:rsid w:val="007C7045"/>
    <w:rsid w:val="00842A60"/>
    <w:rsid w:val="00853A0E"/>
    <w:rsid w:val="008909E1"/>
    <w:rsid w:val="0089591D"/>
    <w:rsid w:val="008A4037"/>
    <w:rsid w:val="008B5D1C"/>
    <w:rsid w:val="008C133B"/>
    <w:rsid w:val="008D4AE2"/>
    <w:rsid w:val="008E5036"/>
    <w:rsid w:val="009102FA"/>
    <w:rsid w:val="00917D94"/>
    <w:rsid w:val="00927CB4"/>
    <w:rsid w:val="00934872"/>
    <w:rsid w:val="00956B0F"/>
    <w:rsid w:val="0096339C"/>
    <w:rsid w:val="00964D86"/>
    <w:rsid w:val="00977481"/>
    <w:rsid w:val="0098117D"/>
    <w:rsid w:val="0098542A"/>
    <w:rsid w:val="00986D6B"/>
    <w:rsid w:val="009A0587"/>
    <w:rsid w:val="009A1240"/>
    <w:rsid w:val="009A4044"/>
    <w:rsid w:val="009A7F49"/>
    <w:rsid w:val="009B7FD7"/>
    <w:rsid w:val="009C5C58"/>
    <w:rsid w:val="009C791E"/>
    <w:rsid w:val="00A0687B"/>
    <w:rsid w:val="00A461E5"/>
    <w:rsid w:val="00A62207"/>
    <w:rsid w:val="00AC1BDE"/>
    <w:rsid w:val="00AC4F2E"/>
    <w:rsid w:val="00AD1C9B"/>
    <w:rsid w:val="00AD2DEE"/>
    <w:rsid w:val="00AD515E"/>
    <w:rsid w:val="00B00A81"/>
    <w:rsid w:val="00B14319"/>
    <w:rsid w:val="00B20575"/>
    <w:rsid w:val="00B27C39"/>
    <w:rsid w:val="00B40E5E"/>
    <w:rsid w:val="00B50663"/>
    <w:rsid w:val="00B5229F"/>
    <w:rsid w:val="00B64A28"/>
    <w:rsid w:val="00B97CD2"/>
    <w:rsid w:val="00BA1694"/>
    <w:rsid w:val="00BB3685"/>
    <w:rsid w:val="00BB7293"/>
    <w:rsid w:val="00BC6766"/>
    <w:rsid w:val="00BD25E1"/>
    <w:rsid w:val="00C04FCE"/>
    <w:rsid w:val="00C12648"/>
    <w:rsid w:val="00C46225"/>
    <w:rsid w:val="00C6621B"/>
    <w:rsid w:val="00C711B7"/>
    <w:rsid w:val="00C717F7"/>
    <w:rsid w:val="00C87295"/>
    <w:rsid w:val="00CC33A9"/>
    <w:rsid w:val="00CD3758"/>
    <w:rsid w:val="00CE39A5"/>
    <w:rsid w:val="00CF4FCC"/>
    <w:rsid w:val="00CF7580"/>
    <w:rsid w:val="00D1227B"/>
    <w:rsid w:val="00D40740"/>
    <w:rsid w:val="00D5076A"/>
    <w:rsid w:val="00D6385B"/>
    <w:rsid w:val="00D703E8"/>
    <w:rsid w:val="00D84C11"/>
    <w:rsid w:val="00D92B61"/>
    <w:rsid w:val="00D97C00"/>
    <w:rsid w:val="00DA56F4"/>
    <w:rsid w:val="00DA5F5C"/>
    <w:rsid w:val="00DD7A62"/>
    <w:rsid w:val="00DE0456"/>
    <w:rsid w:val="00DF2861"/>
    <w:rsid w:val="00E0565D"/>
    <w:rsid w:val="00E20231"/>
    <w:rsid w:val="00E36D6E"/>
    <w:rsid w:val="00E370B8"/>
    <w:rsid w:val="00E45117"/>
    <w:rsid w:val="00E61D54"/>
    <w:rsid w:val="00E75D46"/>
    <w:rsid w:val="00E87400"/>
    <w:rsid w:val="00E92B09"/>
    <w:rsid w:val="00E9344B"/>
    <w:rsid w:val="00EA3E3F"/>
    <w:rsid w:val="00EA5710"/>
    <w:rsid w:val="00EB16EB"/>
    <w:rsid w:val="00EC25A7"/>
    <w:rsid w:val="00EC72B8"/>
    <w:rsid w:val="00EE1820"/>
    <w:rsid w:val="00EF30AD"/>
    <w:rsid w:val="00F30282"/>
    <w:rsid w:val="00F32D26"/>
    <w:rsid w:val="00F4416B"/>
    <w:rsid w:val="00F44928"/>
    <w:rsid w:val="00F500CD"/>
    <w:rsid w:val="00F60CDA"/>
    <w:rsid w:val="00F76EC0"/>
    <w:rsid w:val="00F93330"/>
    <w:rsid w:val="00FC6651"/>
    <w:rsid w:val="00FD79F1"/>
    <w:rsid w:val="00FD7D5F"/>
    <w:rsid w:val="00FE00AD"/>
    <w:rsid w:val="00FF2094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E0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202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7517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0E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BA169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BA16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BA1694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BA16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6A3AE7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unhideWhenUsed/>
    <w:qFormat/>
    <w:rsid w:val="00BA16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520E6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A16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BA16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semiHidden/>
    <w:rsid w:val="00BA1694"/>
    <w:rPr>
      <w:rFonts w:ascii="Times New Roman" w:eastAsia="Times New Roman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BA1694"/>
    <w:rPr>
      <w:rFonts w:ascii="Cambria" w:eastAsia="Times New Roman" w:hAnsi="Cambria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7520E6"/>
    <w:rPr>
      <w:sz w:val="22"/>
      <w:szCs w:val="22"/>
      <w:lang w:eastAsia="en-US"/>
    </w:rPr>
  </w:style>
  <w:style w:type="character" w:styleId="Collegamentoipertestuale">
    <w:name w:val="Hyperlink"/>
    <w:rsid w:val="007520E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520E6"/>
  </w:style>
  <w:style w:type="paragraph" w:styleId="Pidipagina">
    <w:name w:val="footer"/>
    <w:basedOn w:val="Normale"/>
    <w:link w:val="PidipaginaCarattere"/>
    <w:unhideWhenUsed/>
    <w:rsid w:val="00752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0E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1694"/>
    <w:rPr>
      <w:rFonts w:ascii="Cambria" w:eastAsia="Times New Roman" w:hAnsi="Cambria" w:cs="Times New Roman"/>
      <w:i/>
      <w:iCs/>
      <w:color w:val="243F60"/>
    </w:rPr>
  </w:style>
  <w:style w:type="paragraph" w:styleId="Corpodeltesto">
    <w:name w:val="Body Text"/>
    <w:basedOn w:val="Normale"/>
    <w:link w:val="CorpodeltestoCarattere"/>
    <w:unhideWhenUsed/>
    <w:rsid w:val="00BA169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1694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BA169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7D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D7D5F"/>
    <w:rPr>
      <w:sz w:val="22"/>
      <w:szCs w:val="22"/>
      <w:lang w:eastAsia="en-US"/>
    </w:rPr>
  </w:style>
  <w:style w:type="paragraph" w:customStyle="1" w:styleId="CorpoTesto2">
    <w:name w:val="Corpo Testo 2"/>
    <w:basedOn w:val="Normale"/>
    <w:rsid w:val="00FD7D5F"/>
    <w:pPr>
      <w:tabs>
        <w:tab w:val="left" w:pos="454"/>
        <w:tab w:val="left" w:pos="737"/>
      </w:tabs>
      <w:spacing w:after="0" w:line="360" w:lineRule="atLeast"/>
      <w:ind w:left="454" w:hanging="45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Tabellasemplice1">
    <w:name w:val="Table Simple 1"/>
    <w:basedOn w:val="Tabellanormale"/>
    <w:rsid w:val="00FD7D5F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rpoTesto">
    <w:name w:val="Corpo Testo"/>
    <w:basedOn w:val="Normale"/>
    <w:rsid w:val="00196AB5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17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Carattere">
    <w:name w:val="Titolo Carattere"/>
    <w:link w:val="Titolo"/>
    <w:rsid w:val="007517D0"/>
    <w:rPr>
      <w:rFonts w:ascii="Times New Roman" w:eastAsia="Times New Roman" w:hAnsi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7517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uiPriority w:val="10"/>
    <w:rsid w:val="007517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eWeb">
    <w:name w:val="Normal (Web)"/>
    <w:basedOn w:val="Normale"/>
    <w:uiPriority w:val="99"/>
    <w:rsid w:val="00751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rsid w:val="0004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ellanormale"/>
    <w:rsid w:val="003601E6"/>
    <w:rPr>
      <w:rFonts w:eastAsia="Times New Roman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7A7622"/>
    <w:rPr>
      <w:b/>
      <w:bCs/>
    </w:rPr>
  </w:style>
  <w:style w:type="character" w:customStyle="1" w:styleId="apple-converted-space">
    <w:name w:val="apple-converted-space"/>
    <w:basedOn w:val="Carpredefinitoparagrafo"/>
    <w:rsid w:val="007A7622"/>
  </w:style>
  <w:style w:type="character" w:customStyle="1" w:styleId="Titolo8Carattere">
    <w:name w:val="Titolo 8 Carattere"/>
    <w:basedOn w:val="Carpredefinitoparagrafo"/>
    <w:link w:val="Titolo8"/>
    <w:rsid w:val="006A3AE7"/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6A3AE7"/>
    <w:rPr>
      <w:rFonts w:ascii="Symbol" w:hAnsi="Symbol"/>
    </w:rPr>
  </w:style>
  <w:style w:type="character" w:customStyle="1" w:styleId="WW8Num1z1">
    <w:name w:val="WW8Num1z1"/>
    <w:rsid w:val="006A3AE7"/>
    <w:rPr>
      <w:rFonts w:ascii="Courier New" w:hAnsi="Courier New"/>
    </w:rPr>
  </w:style>
  <w:style w:type="character" w:customStyle="1" w:styleId="WW8Num1z2">
    <w:name w:val="WW8Num1z2"/>
    <w:rsid w:val="006A3AE7"/>
    <w:rPr>
      <w:rFonts w:ascii="Wingdings" w:hAnsi="Wingdings"/>
    </w:rPr>
  </w:style>
  <w:style w:type="character" w:customStyle="1" w:styleId="WW8Num2z0">
    <w:name w:val="WW8Num2z0"/>
    <w:rsid w:val="006A3AE7"/>
    <w:rPr>
      <w:rFonts w:ascii="Symbol" w:hAnsi="Symbol"/>
    </w:rPr>
  </w:style>
  <w:style w:type="character" w:customStyle="1" w:styleId="WW8Num2z1">
    <w:name w:val="WW8Num2z1"/>
    <w:rsid w:val="006A3AE7"/>
    <w:rPr>
      <w:rFonts w:ascii="Courier New" w:hAnsi="Courier New"/>
    </w:rPr>
  </w:style>
  <w:style w:type="character" w:customStyle="1" w:styleId="WW8Num2z2">
    <w:name w:val="WW8Num2z2"/>
    <w:rsid w:val="006A3AE7"/>
    <w:rPr>
      <w:rFonts w:ascii="Wingdings" w:hAnsi="Wingdings"/>
    </w:rPr>
  </w:style>
  <w:style w:type="character" w:customStyle="1" w:styleId="WW8Num3z0">
    <w:name w:val="WW8Num3z0"/>
    <w:rsid w:val="006A3AE7"/>
    <w:rPr>
      <w:rFonts w:ascii="Symbol" w:hAnsi="Symbol"/>
    </w:rPr>
  </w:style>
  <w:style w:type="character" w:customStyle="1" w:styleId="WW8Num3z1">
    <w:name w:val="WW8Num3z1"/>
    <w:rsid w:val="006A3AE7"/>
    <w:rPr>
      <w:rFonts w:ascii="Courier New" w:hAnsi="Courier New"/>
    </w:rPr>
  </w:style>
  <w:style w:type="character" w:customStyle="1" w:styleId="WW8Num3z2">
    <w:name w:val="WW8Num3z2"/>
    <w:rsid w:val="006A3AE7"/>
    <w:rPr>
      <w:rFonts w:ascii="Wingdings" w:hAnsi="Wingdings"/>
    </w:rPr>
  </w:style>
  <w:style w:type="character" w:customStyle="1" w:styleId="WW8Num5z0">
    <w:name w:val="WW8Num5z0"/>
    <w:rsid w:val="006A3AE7"/>
    <w:rPr>
      <w:rFonts w:ascii="StarSymbol" w:eastAsia="StarSymbol" w:hAnsi="StarSymbol"/>
      <w:sz w:val="18"/>
    </w:rPr>
  </w:style>
  <w:style w:type="character" w:customStyle="1" w:styleId="WW8Num6z0">
    <w:name w:val="WW8Num6z0"/>
    <w:rsid w:val="006A3AE7"/>
    <w:rPr>
      <w:rFonts w:ascii="StarSymbol" w:eastAsia="StarSymbol" w:hAnsi="StarSymbol"/>
      <w:sz w:val="18"/>
    </w:rPr>
  </w:style>
  <w:style w:type="character" w:customStyle="1" w:styleId="WW8Num7z0">
    <w:name w:val="WW8Num7z0"/>
    <w:rsid w:val="006A3AE7"/>
    <w:rPr>
      <w:rFonts w:ascii="StarSymbol" w:eastAsia="StarSymbol" w:hAnsi="StarSymbol"/>
      <w:sz w:val="18"/>
    </w:rPr>
  </w:style>
  <w:style w:type="character" w:customStyle="1" w:styleId="WW8Num8z0">
    <w:name w:val="WW8Num8z0"/>
    <w:rsid w:val="006A3AE7"/>
    <w:rPr>
      <w:rFonts w:ascii="StarSymbol" w:eastAsia="StarSymbol" w:hAnsi="StarSymbol"/>
      <w:sz w:val="18"/>
    </w:rPr>
  </w:style>
  <w:style w:type="character" w:customStyle="1" w:styleId="WW8Num9z0">
    <w:name w:val="WW8Num9z0"/>
    <w:rsid w:val="006A3AE7"/>
    <w:rPr>
      <w:rFonts w:ascii="StarSymbol" w:eastAsia="StarSymbol" w:hAnsi="StarSymbol"/>
      <w:sz w:val="18"/>
    </w:rPr>
  </w:style>
  <w:style w:type="character" w:customStyle="1" w:styleId="WW8Num10z0">
    <w:name w:val="WW8Num10z0"/>
    <w:rsid w:val="006A3AE7"/>
    <w:rPr>
      <w:rFonts w:ascii="StarSymbol" w:eastAsia="StarSymbol" w:hAnsi="StarSymbol"/>
      <w:sz w:val="18"/>
    </w:rPr>
  </w:style>
  <w:style w:type="character" w:customStyle="1" w:styleId="WW8Num11z0">
    <w:name w:val="WW8Num11z0"/>
    <w:rsid w:val="006A3AE7"/>
    <w:rPr>
      <w:rFonts w:ascii="StarSymbol" w:eastAsia="StarSymbol" w:hAnsi="StarSymbol"/>
      <w:sz w:val="18"/>
    </w:rPr>
  </w:style>
  <w:style w:type="character" w:customStyle="1" w:styleId="WW8Num12z0">
    <w:name w:val="WW8Num12z0"/>
    <w:rsid w:val="006A3AE7"/>
    <w:rPr>
      <w:rFonts w:ascii="StarSymbol" w:eastAsia="StarSymbol" w:hAnsi="StarSymbol"/>
      <w:sz w:val="18"/>
    </w:rPr>
  </w:style>
  <w:style w:type="character" w:customStyle="1" w:styleId="WW8Num14z0">
    <w:name w:val="WW8Num14z0"/>
    <w:rsid w:val="006A3AE7"/>
    <w:rPr>
      <w:rFonts w:ascii="Wingdings" w:hAnsi="Wingdings"/>
    </w:rPr>
  </w:style>
  <w:style w:type="character" w:customStyle="1" w:styleId="WW8Num16z0">
    <w:name w:val="WW8Num16z0"/>
    <w:rsid w:val="006A3AE7"/>
    <w:rPr>
      <w:rFonts w:ascii="Times New Roman" w:eastAsia="Arial Unicode MS" w:hAnsi="Times New Roman" w:cs="Times New Roman"/>
    </w:rPr>
  </w:style>
  <w:style w:type="character" w:customStyle="1" w:styleId="WW8Num16z1">
    <w:name w:val="WW8Num16z1"/>
    <w:rsid w:val="006A3AE7"/>
    <w:rPr>
      <w:rFonts w:ascii="Courier New" w:hAnsi="Courier New" w:cs="Courier New"/>
    </w:rPr>
  </w:style>
  <w:style w:type="character" w:customStyle="1" w:styleId="WW8Num16z2">
    <w:name w:val="WW8Num16z2"/>
    <w:rsid w:val="006A3AE7"/>
    <w:rPr>
      <w:rFonts w:ascii="Wingdings" w:hAnsi="Wingdings"/>
    </w:rPr>
  </w:style>
  <w:style w:type="character" w:customStyle="1" w:styleId="WW8Num16z3">
    <w:name w:val="WW8Num16z3"/>
    <w:rsid w:val="006A3AE7"/>
    <w:rPr>
      <w:rFonts w:ascii="Symbol" w:hAnsi="Symbol"/>
    </w:rPr>
  </w:style>
  <w:style w:type="character" w:customStyle="1" w:styleId="WW8Num17z0">
    <w:name w:val="WW8Num17z0"/>
    <w:rsid w:val="006A3AE7"/>
    <w:rPr>
      <w:rFonts w:ascii="Symbol" w:hAnsi="Symbol"/>
    </w:rPr>
  </w:style>
  <w:style w:type="character" w:customStyle="1" w:styleId="WW8Num17z1">
    <w:name w:val="WW8Num17z1"/>
    <w:rsid w:val="006A3AE7"/>
    <w:rPr>
      <w:rFonts w:ascii="Courier New" w:hAnsi="Courier New" w:cs="Courier New"/>
    </w:rPr>
  </w:style>
  <w:style w:type="character" w:customStyle="1" w:styleId="WW8Num17z2">
    <w:name w:val="WW8Num17z2"/>
    <w:rsid w:val="006A3AE7"/>
    <w:rPr>
      <w:rFonts w:ascii="Wingdings" w:hAnsi="Wingdings"/>
    </w:rPr>
  </w:style>
  <w:style w:type="character" w:customStyle="1" w:styleId="WW8Num19z0">
    <w:name w:val="WW8Num19z0"/>
    <w:rsid w:val="006A3AE7"/>
    <w:rPr>
      <w:rFonts w:ascii="Wingdings" w:hAnsi="Wingdings"/>
    </w:rPr>
  </w:style>
  <w:style w:type="character" w:customStyle="1" w:styleId="WW8Num19z1">
    <w:name w:val="WW8Num19z1"/>
    <w:rsid w:val="006A3AE7"/>
    <w:rPr>
      <w:rFonts w:ascii="Courier New" w:hAnsi="Courier New" w:cs="Courier New"/>
    </w:rPr>
  </w:style>
  <w:style w:type="character" w:customStyle="1" w:styleId="WW8Num19z3">
    <w:name w:val="WW8Num19z3"/>
    <w:rsid w:val="006A3AE7"/>
    <w:rPr>
      <w:rFonts w:ascii="Symbol" w:hAnsi="Symbol"/>
    </w:rPr>
  </w:style>
  <w:style w:type="character" w:customStyle="1" w:styleId="WW8Num20z0">
    <w:name w:val="WW8Num20z0"/>
    <w:rsid w:val="006A3AE7"/>
    <w:rPr>
      <w:rFonts w:ascii="Wingdings" w:hAnsi="Wingdings"/>
    </w:rPr>
  </w:style>
  <w:style w:type="character" w:customStyle="1" w:styleId="WW8Num20z1">
    <w:name w:val="WW8Num20z1"/>
    <w:rsid w:val="006A3AE7"/>
    <w:rPr>
      <w:rFonts w:ascii="Courier New" w:hAnsi="Courier New"/>
    </w:rPr>
  </w:style>
  <w:style w:type="character" w:customStyle="1" w:styleId="WW8Num20z3">
    <w:name w:val="WW8Num20z3"/>
    <w:rsid w:val="006A3AE7"/>
    <w:rPr>
      <w:rFonts w:ascii="Symbol" w:hAnsi="Symbol"/>
    </w:rPr>
  </w:style>
  <w:style w:type="character" w:customStyle="1" w:styleId="WW8Num21z0">
    <w:name w:val="WW8Num21z0"/>
    <w:rsid w:val="006A3AE7"/>
    <w:rPr>
      <w:rFonts w:ascii="Wingdings" w:hAnsi="Wingdings"/>
    </w:rPr>
  </w:style>
  <w:style w:type="character" w:customStyle="1" w:styleId="WW8Num21z1">
    <w:name w:val="WW8Num21z1"/>
    <w:rsid w:val="006A3AE7"/>
    <w:rPr>
      <w:rFonts w:ascii="Courier New" w:hAnsi="Courier New" w:cs="Courier New"/>
    </w:rPr>
  </w:style>
  <w:style w:type="character" w:customStyle="1" w:styleId="WW8Num21z3">
    <w:name w:val="WW8Num21z3"/>
    <w:rsid w:val="006A3AE7"/>
    <w:rPr>
      <w:rFonts w:ascii="Symbol" w:hAnsi="Symbol"/>
    </w:rPr>
  </w:style>
  <w:style w:type="character" w:customStyle="1" w:styleId="WW8Num22z0">
    <w:name w:val="WW8Num22z0"/>
    <w:rsid w:val="006A3AE7"/>
    <w:rPr>
      <w:rFonts w:ascii="Times New Roman" w:eastAsia="Arial Unicode MS" w:hAnsi="Times New Roman" w:cs="Times New Roman"/>
    </w:rPr>
  </w:style>
  <w:style w:type="character" w:customStyle="1" w:styleId="WW8Num23z0">
    <w:name w:val="WW8Num23z0"/>
    <w:rsid w:val="006A3AE7"/>
    <w:rPr>
      <w:rFonts w:ascii="Symbol" w:hAnsi="Symbol"/>
      <w:sz w:val="20"/>
    </w:rPr>
  </w:style>
  <w:style w:type="character" w:customStyle="1" w:styleId="WW8Num25z0">
    <w:name w:val="WW8Num25z0"/>
    <w:rsid w:val="006A3AE7"/>
    <w:rPr>
      <w:rFonts w:ascii="Arial" w:eastAsia="Times New Roman" w:hAnsi="Arial" w:cs="Arial"/>
    </w:rPr>
  </w:style>
  <w:style w:type="character" w:customStyle="1" w:styleId="WW8Num25z1">
    <w:name w:val="WW8Num25z1"/>
    <w:rsid w:val="006A3AE7"/>
    <w:rPr>
      <w:rFonts w:ascii="Courier New" w:hAnsi="Courier New" w:cs="Courier New"/>
    </w:rPr>
  </w:style>
  <w:style w:type="character" w:customStyle="1" w:styleId="WW8Num25z2">
    <w:name w:val="WW8Num25z2"/>
    <w:rsid w:val="006A3AE7"/>
    <w:rPr>
      <w:rFonts w:ascii="Wingdings" w:hAnsi="Wingdings"/>
    </w:rPr>
  </w:style>
  <w:style w:type="character" w:customStyle="1" w:styleId="WW8Num25z3">
    <w:name w:val="WW8Num25z3"/>
    <w:rsid w:val="006A3AE7"/>
    <w:rPr>
      <w:rFonts w:ascii="Symbol" w:hAnsi="Symbol"/>
    </w:rPr>
  </w:style>
  <w:style w:type="character" w:customStyle="1" w:styleId="WW8Num26z0">
    <w:name w:val="WW8Num26z0"/>
    <w:rsid w:val="006A3AE7"/>
    <w:rPr>
      <w:rFonts w:ascii="Symbol" w:hAnsi="Symbol"/>
    </w:rPr>
  </w:style>
  <w:style w:type="character" w:customStyle="1" w:styleId="WW8Num26z1">
    <w:name w:val="WW8Num26z1"/>
    <w:rsid w:val="006A3AE7"/>
    <w:rPr>
      <w:rFonts w:ascii="Courier New" w:hAnsi="Courier New" w:cs="Courier New"/>
    </w:rPr>
  </w:style>
  <w:style w:type="character" w:customStyle="1" w:styleId="WW8Num26z2">
    <w:name w:val="WW8Num26z2"/>
    <w:rsid w:val="006A3AE7"/>
    <w:rPr>
      <w:rFonts w:ascii="Wingdings" w:hAnsi="Wingdings"/>
    </w:rPr>
  </w:style>
  <w:style w:type="character" w:customStyle="1" w:styleId="WW8Num28z0">
    <w:name w:val="WW8Num28z0"/>
    <w:rsid w:val="006A3AE7"/>
    <w:rPr>
      <w:rFonts w:ascii="Arial" w:eastAsia="Times New Roman" w:hAnsi="Arial" w:cs="Arial"/>
      <w:sz w:val="24"/>
    </w:rPr>
  </w:style>
  <w:style w:type="character" w:customStyle="1" w:styleId="WW8Num28z1">
    <w:name w:val="WW8Num28z1"/>
    <w:rsid w:val="006A3AE7"/>
    <w:rPr>
      <w:rFonts w:ascii="Courier New" w:hAnsi="Courier New" w:cs="Courier New"/>
    </w:rPr>
  </w:style>
  <w:style w:type="character" w:customStyle="1" w:styleId="WW8Num28z2">
    <w:name w:val="WW8Num28z2"/>
    <w:rsid w:val="006A3AE7"/>
    <w:rPr>
      <w:rFonts w:ascii="Wingdings" w:hAnsi="Wingdings"/>
    </w:rPr>
  </w:style>
  <w:style w:type="character" w:customStyle="1" w:styleId="WW8Num28z3">
    <w:name w:val="WW8Num28z3"/>
    <w:rsid w:val="006A3AE7"/>
    <w:rPr>
      <w:rFonts w:ascii="Symbol" w:hAnsi="Symbol"/>
    </w:rPr>
  </w:style>
  <w:style w:type="character" w:customStyle="1" w:styleId="WW8Num29z0">
    <w:name w:val="WW8Num29z0"/>
    <w:rsid w:val="006A3AE7"/>
    <w:rPr>
      <w:rFonts w:ascii="Arial" w:eastAsia="Times New Roman" w:hAnsi="Arial" w:cs="Arial"/>
      <w:sz w:val="24"/>
    </w:rPr>
  </w:style>
  <w:style w:type="character" w:customStyle="1" w:styleId="WW8Num29z1">
    <w:name w:val="WW8Num29z1"/>
    <w:rsid w:val="006A3AE7"/>
    <w:rPr>
      <w:rFonts w:ascii="Courier New" w:hAnsi="Courier New" w:cs="Courier New"/>
    </w:rPr>
  </w:style>
  <w:style w:type="character" w:customStyle="1" w:styleId="WW8Num29z2">
    <w:name w:val="WW8Num29z2"/>
    <w:rsid w:val="006A3AE7"/>
    <w:rPr>
      <w:rFonts w:ascii="Wingdings" w:hAnsi="Wingdings"/>
    </w:rPr>
  </w:style>
  <w:style w:type="character" w:customStyle="1" w:styleId="WW8Num29z3">
    <w:name w:val="WW8Num29z3"/>
    <w:rsid w:val="006A3AE7"/>
    <w:rPr>
      <w:rFonts w:ascii="Symbol" w:hAnsi="Symbol"/>
    </w:rPr>
  </w:style>
  <w:style w:type="character" w:customStyle="1" w:styleId="WW8Num31z0">
    <w:name w:val="WW8Num31z0"/>
    <w:rsid w:val="006A3AE7"/>
    <w:rPr>
      <w:rFonts w:ascii="Symbol" w:hAnsi="Symbol"/>
    </w:rPr>
  </w:style>
  <w:style w:type="character" w:customStyle="1" w:styleId="WW8Num31z1">
    <w:name w:val="WW8Num31z1"/>
    <w:rsid w:val="006A3AE7"/>
    <w:rPr>
      <w:rFonts w:ascii="Courier New" w:hAnsi="Courier New" w:cs="Courier New"/>
    </w:rPr>
  </w:style>
  <w:style w:type="character" w:customStyle="1" w:styleId="WW8Num31z2">
    <w:name w:val="WW8Num31z2"/>
    <w:rsid w:val="006A3AE7"/>
    <w:rPr>
      <w:rFonts w:ascii="Wingdings" w:hAnsi="Wingdings"/>
    </w:rPr>
  </w:style>
  <w:style w:type="character" w:customStyle="1" w:styleId="WW8Num33z0">
    <w:name w:val="WW8Num33z0"/>
    <w:rsid w:val="006A3AE7"/>
    <w:rPr>
      <w:rFonts w:ascii="Symbol" w:hAnsi="Symbol"/>
    </w:rPr>
  </w:style>
  <w:style w:type="character" w:customStyle="1" w:styleId="WW8Num34z0">
    <w:name w:val="WW8Num34z0"/>
    <w:rsid w:val="006A3AE7"/>
    <w:rPr>
      <w:rFonts w:ascii="Symbol" w:hAnsi="Symbol"/>
    </w:rPr>
  </w:style>
  <w:style w:type="character" w:customStyle="1" w:styleId="WW8Num34z1">
    <w:name w:val="WW8Num34z1"/>
    <w:rsid w:val="006A3AE7"/>
    <w:rPr>
      <w:rFonts w:ascii="Wingdings" w:hAnsi="Wingdings"/>
    </w:rPr>
  </w:style>
  <w:style w:type="character" w:customStyle="1" w:styleId="WW8Num34z4">
    <w:name w:val="WW8Num34z4"/>
    <w:rsid w:val="006A3AE7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6A3AE7"/>
  </w:style>
  <w:style w:type="character" w:styleId="Numeropagina">
    <w:name w:val="page number"/>
    <w:basedOn w:val="Carpredefinitoparagrafo1"/>
    <w:rsid w:val="006A3AE7"/>
  </w:style>
  <w:style w:type="paragraph" w:customStyle="1" w:styleId="Heading">
    <w:name w:val="Heading"/>
    <w:basedOn w:val="Normale"/>
    <w:next w:val="Corpodeltesto"/>
    <w:rsid w:val="006A3AE7"/>
    <w:pPr>
      <w:keepNext/>
      <w:suppressAutoHyphens/>
      <w:spacing w:before="240" w:after="120" w:line="240" w:lineRule="auto"/>
    </w:pPr>
    <w:rPr>
      <w:rFonts w:ascii="Arial" w:eastAsia="DejaVu Sans" w:hAnsi="Arial" w:cs="Mangal"/>
      <w:sz w:val="28"/>
      <w:szCs w:val="28"/>
      <w:lang w:eastAsia="ar-SA"/>
    </w:rPr>
  </w:style>
  <w:style w:type="paragraph" w:customStyle="1" w:styleId="a">
    <w:basedOn w:val="Normale"/>
    <w:next w:val="Corpodeltesto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Elenco">
    <w:name w:val="List"/>
    <w:basedOn w:val="Corpodeltesto"/>
    <w:rsid w:val="006A3AE7"/>
    <w:pPr>
      <w:suppressAutoHyphens/>
      <w:spacing w:line="240" w:lineRule="auto"/>
    </w:pPr>
    <w:rPr>
      <w:rFonts w:cs="Mangal"/>
      <w:sz w:val="22"/>
      <w:szCs w:val="22"/>
      <w:lang w:eastAsia="ar-SA"/>
    </w:rPr>
  </w:style>
  <w:style w:type="paragraph" w:customStyle="1" w:styleId="Didascalia1">
    <w:name w:val="Didascalia1"/>
    <w:basedOn w:val="Normale"/>
    <w:rsid w:val="006A3A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6A3AE7"/>
    <w:pPr>
      <w:tabs>
        <w:tab w:val="left" w:pos="6946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3AE7"/>
    <w:pPr>
      <w:suppressAutoHyphens/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6A3AE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3AE7"/>
    <w:rPr>
      <w:rFonts w:ascii="Times New Roman" w:eastAsia="Times New Roman" w:hAnsi="Times New Roman"/>
      <w:sz w:val="24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6A3AE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A3AE7"/>
    <w:rPr>
      <w:rFonts w:ascii="Times New Roman" w:eastAsia="Times New Roman" w:hAnsi="Times New Roman"/>
      <w:sz w:val="32"/>
      <w:szCs w:val="24"/>
      <w:u w:val="single"/>
      <w:lang w:eastAsia="ar-SA"/>
    </w:rPr>
  </w:style>
  <w:style w:type="paragraph" w:customStyle="1" w:styleId="Corpodeltesto21">
    <w:name w:val="Corpo del testo 21"/>
    <w:basedOn w:val="Normale"/>
    <w:rsid w:val="006A3AE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A3AE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Corpodeltesto3">
    <w:name w:val="WW-Corpo del testo 3"/>
    <w:basedOn w:val="Normale"/>
    <w:rsid w:val="006A3AE7"/>
    <w:pPr>
      <w:suppressAutoHyphens/>
      <w:spacing w:after="0" w:line="240" w:lineRule="auto"/>
      <w:ind w:left="360" w:firstLine="1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e"/>
    <w:rsid w:val="006A3AE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6A3AE7"/>
    <w:pPr>
      <w:jc w:val="center"/>
    </w:pPr>
    <w:rPr>
      <w:b/>
      <w:bCs/>
    </w:rPr>
  </w:style>
  <w:style w:type="paragraph" w:customStyle="1" w:styleId="Framecontents">
    <w:name w:val="Frame contents"/>
    <w:basedOn w:val="Corpodeltesto"/>
    <w:rsid w:val="006A3AE7"/>
    <w:pPr>
      <w:suppressAutoHyphens/>
      <w:spacing w:line="240" w:lineRule="auto"/>
    </w:pPr>
    <w:rPr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4897"/>
    <w:rPr>
      <w:color w:val="808080"/>
      <w:shd w:val="clear" w:color="auto" w:fill="E6E6E6"/>
    </w:rPr>
  </w:style>
  <w:style w:type="table" w:customStyle="1" w:styleId="Grigliatabella1">
    <w:name w:val="Griglia tabella1"/>
    <w:basedOn w:val="Tabellanormale"/>
    <w:next w:val="Grigliatabella"/>
    <w:rsid w:val="0093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34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Grigliatabella2">
    <w:name w:val="Griglia tabella2"/>
    <w:basedOn w:val="Tabellanormale"/>
    <w:next w:val="Grigliatabella"/>
    <w:rsid w:val="000D07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34B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34BA9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e"/>
    <w:rsid w:val="00A0687B"/>
    <w:pPr>
      <w:widowControl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27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anic82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EF7C-C3DD-4AA4-A266-16C5A6E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12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mailto:anic827005@pec.istruzione.it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mailto:anic827005@istruzione.it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84</cp:revision>
  <cp:lastPrinted>2018-01-16T15:46:00Z</cp:lastPrinted>
  <dcterms:created xsi:type="dcterms:W3CDTF">2016-06-25T11:34:00Z</dcterms:created>
  <dcterms:modified xsi:type="dcterms:W3CDTF">2018-02-17T10:17:00Z</dcterms:modified>
</cp:coreProperties>
</file>