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E81" w:rsidRDefault="00B23E81" w:rsidP="00B23E81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Codice CUP: </w:t>
      </w:r>
      <w:r w:rsidRPr="00A771BA">
        <w:rPr>
          <w:rFonts w:ascii="Arial" w:hAnsi="Arial" w:cs="Arial"/>
        </w:rPr>
        <w:t>C59G16003840007</w:t>
      </w:r>
    </w:p>
    <w:p w:rsidR="00026DC9" w:rsidRDefault="00026DC9" w:rsidP="00026DC9">
      <w:pPr>
        <w:spacing w:after="0" w:line="240" w:lineRule="auto"/>
        <w:ind w:left="4248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Allegato 1 istanza di partecipazione</w:t>
      </w:r>
    </w:p>
    <w:p w:rsidR="00026DC9" w:rsidRDefault="00026DC9" w:rsidP="00026DC9">
      <w:pPr>
        <w:spacing w:after="0" w:line="240" w:lineRule="auto"/>
        <w:ind w:left="4248"/>
        <w:rPr>
          <w:rFonts w:ascii="Arial" w:hAnsi="Arial" w:cs="Arial"/>
          <w:bCs/>
          <w:color w:val="000000"/>
        </w:rPr>
      </w:pPr>
    </w:p>
    <w:p w:rsidR="00026DC9" w:rsidRDefault="00026DC9" w:rsidP="00026DC9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 DIRIGENTE SCOLASTICO</w:t>
      </w:r>
    </w:p>
    <w:p w:rsidR="00026DC9" w:rsidRDefault="00026DC9" w:rsidP="00026DC9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ISTITUTO COMPRENSIVO </w:t>
      </w:r>
      <w:r w:rsidR="00C71AE6">
        <w:rPr>
          <w:rFonts w:ascii="Arial" w:hAnsi="Arial" w:cs="Arial"/>
          <w:b/>
        </w:rPr>
        <w:t>“ITALO CARLONI</w:t>
      </w:r>
      <w:r>
        <w:rPr>
          <w:rFonts w:ascii="Arial" w:hAnsi="Arial" w:cs="Arial"/>
          <w:b/>
        </w:rPr>
        <w:t>”</w:t>
      </w:r>
    </w:p>
    <w:p w:rsidR="00026DC9" w:rsidRDefault="00026DC9" w:rsidP="00026DC9">
      <w:pPr>
        <w:spacing w:after="0" w:line="240" w:lineRule="auto"/>
        <w:jc w:val="right"/>
        <w:rPr>
          <w:rFonts w:ascii="Arial" w:hAnsi="Arial" w:cs="Arial"/>
          <w:b/>
        </w:rPr>
      </w:pPr>
    </w:p>
    <w:p w:rsidR="00026DC9" w:rsidRDefault="00026DC9" w:rsidP="00026DC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Oggetto: DOMANDA DI PARTECIPAZIONE PER LA SELEZIONE INTERNA DI REFERENTE ALLA VALUTAZIONE - TUTOR – ESPERTO </w:t>
      </w:r>
      <w:r>
        <w:rPr>
          <w:rFonts w:ascii="Arial" w:hAnsi="Arial" w:cs="Arial"/>
          <w:color w:val="000000"/>
        </w:rPr>
        <w:t xml:space="preserve">“Fondi Strutturali Europei – Programma Operativo Nazionale “Per la scuola, competenze e ambienti per l’apprendimento” 2014-2020. </w:t>
      </w:r>
      <w:r>
        <w:rPr>
          <w:rFonts w:ascii="Arial" w:hAnsi="Arial" w:cs="Arial"/>
          <w:bCs/>
          <w:color w:val="000000"/>
        </w:rPr>
        <w:t>Avviso pubblico prot. n. 10862 del 16.09.2016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</w:rPr>
        <w:t>“</w:t>
      </w:r>
      <w:r>
        <w:rPr>
          <w:rFonts w:ascii="Arial" w:hAnsi="Arial" w:cs="Arial"/>
          <w:b/>
          <w:bCs/>
          <w:color w:val="000000"/>
        </w:rPr>
        <w:t>Progetti di inclusione sociale e lotta al disagio nonché per garantire l’apertura delle scuole oltre l’orario scolastico soprattutto nelle aree a rischio e in quelle periferiche</w:t>
      </w:r>
      <w:r>
        <w:rPr>
          <w:rFonts w:ascii="Arial" w:hAnsi="Arial" w:cs="Arial"/>
          <w:b/>
        </w:rPr>
        <w:t>”</w:t>
      </w:r>
      <w:r>
        <w:rPr>
          <w:rFonts w:ascii="Arial" w:hAnsi="Arial" w:cs="Arial"/>
          <w:color w:val="000000"/>
        </w:rPr>
        <w:t xml:space="preserve">. Progetto autorizzato con </w:t>
      </w:r>
      <w:r>
        <w:rPr>
          <w:rFonts w:ascii="Arial" w:hAnsi="Arial" w:cs="Arial"/>
        </w:rPr>
        <w:t xml:space="preserve">nota prot. 31706 del 24.07.2017 dal MIUR - dal titolo: </w:t>
      </w:r>
      <w:r w:rsidR="00B23E81">
        <w:rPr>
          <w:rFonts w:ascii="Arial" w:hAnsi="Arial" w:cs="Arial"/>
          <w:b/>
        </w:rPr>
        <w:t>ALLENIAMO…FUORICLASSE!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– codice </w:t>
      </w:r>
      <w:bookmarkStart w:id="0" w:name="_Hlk498852995"/>
      <w:r>
        <w:rPr>
          <w:rFonts w:ascii="Arial" w:hAnsi="Arial" w:cs="Arial"/>
          <w:b/>
        </w:rPr>
        <w:t>10.1.1A-FSEPON-MA-2017-</w:t>
      </w:r>
      <w:bookmarkEnd w:id="0"/>
      <w:r w:rsidR="00B23E81">
        <w:rPr>
          <w:rFonts w:ascii="Arial" w:hAnsi="Arial" w:cs="Arial"/>
          <w:b/>
        </w:rPr>
        <w:t>36</w:t>
      </w:r>
      <w:r>
        <w:rPr>
          <w:rFonts w:ascii="Arial" w:hAnsi="Arial" w:cs="Arial"/>
        </w:rPr>
        <w:t xml:space="preserve"> - importo finanziato pari a Euro</w:t>
      </w:r>
      <w:r>
        <w:rPr>
          <w:rFonts w:ascii="Arial" w:hAnsi="Arial" w:cs="Arial"/>
          <w:b/>
        </w:rPr>
        <w:t xml:space="preserve"> </w:t>
      </w:r>
      <w:r w:rsidR="00B23E81">
        <w:rPr>
          <w:rFonts w:ascii="Arial" w:hAnsi="Arial" w:cs="Arial"/>
          <w:b/>
        </w:rPr>
        <w:t>39.574,00</w:t>
      </w:r>
      <w:r>
        <w:rPr>
          <w:rFonts w:ascii="Arial" w:hAnsi="Arial" w:cs="Arial"/>
        </w:rPr>
        <w:t>;</w:t>
      </w:r>
    </w:p>
    <w:p w:rsidR="00026DC9" w:rsidRDefault="00026DC9" w:rsidP="00026DC9">
      <w:pPr>
        <w:spacing w:after="0" w:line="240" w:lineRule="auto"/>
        <w:jc w:val="both"/>
        <w:rPr>
          <w:rFonts w:ascii="Arial" w:hAnsi="Arial" w:cs="Arial"/>
        </w:rPr>
      </w:pPr>
    </w:p>
    <w:p w:rsidR="00026DC9" w:rsidRDefault="00026DC9" w:rsidP="00026D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Il/La sottoscritto/a</w:t>
      </w:r>
    </w:p>
    <w:p w:rsidR="00026DC9" w:rsidRDefault="00026DC9" w:rsidP="00026DC9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88"/>
        <w:gridCol w:w="416"/>
        <w:gridCol w:w="189"/>
        <w:gridCol w:w="227"/>
        <w:gridCol w:w="379"/>
        <w:gridCol w:w="38"/>
        <w:gridCol w:w="416"/>
        <w:gridCol w:w="152"/>
        <w:gridCol w:w="265"/>
        <w:gridCol w:w="340"/>
        <w:gridCol w:w="76"/>
        <w:gridCol w:w="417"/>
        <w:gridCol w:w="113"/>
        <w:gridCol w:w="303"/>
        <w:gridCol w:w="303"/>
        <w:gridCol w:w="113"/>
        <w:gridCol w:w="417"/>
        <w:gridCol w:w="76"/>
        <w:gridCol w:w="340"/>
        <w:gridCol w:w="265"/>
        <w:gridCol w:w="152"/>
        <w:gridCol w:w="416"/>
        <w:gridCol w:w="38"/>
        <w:gridCol w:w="379"/>
        <w:gridCol w:w="227"/>
        <w:gridCol w:w="189"/>
        <w:gridCol w:w="417"/>
      </w:tblGrid>
      <w:tr w:rsidR="00026DC9" w:rsidTr="00026DC9">
        <w:tc>
          <w:tcPr>
            <w:tcW w:w="25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6DC9" w:rsidRDefault="00026DC9" w:rsidP="00026DC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COGNOME</w:t>
            </w:r>
          </w:p>
          <w:p w:rsidR="00026DC9" w:rsidRDefault="00026DC9" w:rsidP="00026DC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C9" w:rsidRDefault="00026DC9" w:rsidP="00026DC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26DC9" w:rsidTr="00026DC9"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</w:tcPr>
          <w:p w:rsidR="00026DC9" w:rsidRDefault="00026DC9" w:rsidP="00026DC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3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DC9" w:rsidRDefault="00026DC9" w:rsidP="00026DC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26DC9" w:rsidTr="00026DC9">
        <w:tc>
          <w:tcPr>
            <w:tcW w:w="25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6DC9" w:rsidRDefault="00026DC9" w:rsidP="00026DC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</w:t>
            </w:r>
          </w:p>
          <w:p w:rsidR="00026DC9" w:rsidRDefault="00026DC9" w:rsidP="00026DC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C9" w:rsidRDefault="00026DC9" w:rsidP="00026DC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26DC9" w:rsidTr="00026DC9"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</w:tcPr>
          <w:p w:rsidR="00026DC9" w:rsidRDefault="00026DC9" w:rsidP="00026DC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3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DC9" w:rsidRDefault="00026DC9" w:rsidP="00026DC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26DC9" w:rsidTr="00026DC9">
        <w:tc>
          <w:tcPr>
            <w:tcW w:w="25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6DC9" w:rsidRDefault="00026DC9" w:rsidP="00026DC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CODICE FISCALE</w:t>
            </w:r>
          </w:p>
          <w:p w:rsidR="00026DC9" w:rsidRDefault="00026DC9" w:rsidP="00026DC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C9" w:rsidRDefault="00026DC9" w:rsidP="00026DC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C9" w:rsidRDefault="00026DC9" w:rsidP="00026DC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C9" w:rsidRDefault="00026DC9" w:rsidP="00026DC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C9" w:rsidRDefault="00026DC9" w:rsidP="00026DC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C9" w:rsidRDefault="00026DC9" w:rsidP="00026DC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C9" w:rsidRDefault="00026DC9" w:rsidP="00026DC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C9" w:rsidRDefault="00026DC9" w:rsidP="00026DC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C9" w:rsidRDefault="00026DC9" w:rsidP="00026DC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C9" w:rsidRDefault="00026DC9" w:rsidP="00026DC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C9" w:rsidRDefault="00026DC9" w:rsidP="00026DC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C9" w:rsidRDefault="00026DC9" w:rsidP="00026DC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C9" w:rsidRDefault="00026DC9" w:rsidP="00026DC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C9" w:rsidRDefault="00026DC9" w:rsidP="00026DC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C9" w:rsidRDefault="00026DC9" w:rsidP="00026DC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C9" w:rsidRDefault="00026DC9" w:rsidP="00026DC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C9" w:rsidRDefault="00026DC9" w:rsidP="00026DC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26DC9" w:rsidTr="00026DC9"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</w:tcPr>
          <w:p w:rsidR="00026DC9" w:rsidRDefault="00026DC9" w:rsidP="00026DC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DC9" w:rsidRDefault="00026DC9" w:rsidP="00026DC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DC9" w:rsidRDefault="00026DC9" w:rsidP="00026DC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6DC9" w:rsidRDefault="00026DC9" w:rsidP="00026DC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026DC9" w:rsidRDefault="00026DC9" w:rsidP="00026DC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6DC9" w:rsidRDefault="00026DC9" w:rsidP="00026DC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DC9" w:rsidRDefault="00026DC9" w:rsidP="00026DC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DC9" w:rsidRDefault="00026DC9" w:rsidP="00026DC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6DC9" w:rsidRDefault="00026DC9" w:rsidP="00026DC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6DC9" w:rsidRDefault="00026DC9" w:rsidP="00026DC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DC9" w:rsidRDefault="00026DC9" w:rsidP="00026DC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DC9" w:rsidRDefault="00026DC9" w:rsidP="00026DC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DC9" w:rsidRDefault="00026DC9" w:rsidP="00026DC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DC9" w:rsidRDefault="00026DC9" w:rsidP="00026DC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DC9" w:rsidRDefault="00026DC9" w:rsidP="00026DC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6DC9" w:rsidRDefault="00026DC9" w:rsidP="00026DC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026DC9" w:rsidRDefault="00026DC9" w:rsidP="00026DC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26DC9" w:rsidTr="00026DC9">
        <w:tc>
          <w:tcPr>
            <w:tcW w:w="25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6DC9" w:rsidRDefault="00026DC9" w:rsidP="00026D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DI NASCITA</w:t>
            </w:r>
          </w:p>
          <w:p w:rsidR="00026DC9" w:rsidRDefault="00026DC9" w:rsidP="00026D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C9" w:rsidRDefault="00026DC9" w:rsidP="00026DC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C9" w:rsidRDefault="00026DC9" w:rsidP="00026DC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6DC9" w:rsidRDefault="00026DC9" w:rsidP="00026DC9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C9" w:rsidRDefault="00026DC9" w:rsidP="00026DC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C9" w:rsidRDefault="00026DC9" w:rsidP="00026DC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6DC9" w:rsidRDefault="00026DC9" w:rsidP="00026DC9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C9" w:rsidRDefault="00026DC9" w:rsidP="00026DC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C9" w:rsidRDefault="00026DC9" w:rsidP="00026DC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C9" w:rsidRDefault="00026DC9" w:rsidP="00026DC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C9" w:rsidRDefault="00026DC9" w:rsidP="00026DC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6DC9" w:rsidRDefault="00026DC9" w:rsidP="00026DC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26DC9" w:rsidTr="00026DC9"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</w:tcPr>
          <w:p w:rsidR="00026DC9" w:rsidRDefault="00026DC9" w:rsidP="00026D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DC9" w:rsidRDefault="00026DC9" w:rsidP="00026DC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DC9" w:rsidRDefault="00026DC9" w:rsidP="00026DC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6DC9" w:rsidRDefault="00026DC9" w:rsidP="00026DC9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DC9" w:rsidRDefault="00026DC9" w:rsidP="00026DC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DC9" w:rsidRDefault="00026DC9" w:rsidP="00026DC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6DC9" w:rsidRDefault="00026DC9" w:rsidP="00026DC9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DC9" w:rsidRDefault="00026DC9" w:rsidP="00026DC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DC9" w:rsidRDefault="00026DC9" w:rsidP="00026DC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DC9" w:rsidRDefault="00026DC9" w:rsidP="00026DC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DC9" w:rsidRDefault="00026DC9" w:rsidP="00026DC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6DC9" w:rsidRDefault="00026DC9" w:rsidP="00026DC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26DC9" w:rsidTr="00026DC9">
        <w:tc>
          <w:tcPr>
            <w:tcW w:w="258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26DC9" w:rsidRDefault="00026DC9" w:rsidP="00026D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LUOGO DI NASCITA</w:t>
            </w:r>
          </w:p>
        </w:tc>
        <w:tc>
          <w:tcPr>
            <w:tcW w:w="666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C9" w:rsidRDefault="00026DC9" w:rsidP="00026DC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026DC9" w:rsidRDefault="00026DC9" w:rsidP="00026DC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26DC9" w:rsidTr="00026DC9"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</w:tcPr>
          <w:p w:rsidR="00026DC9" w:rsidRDefault="00026DC9" w:rsidP="00026D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3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DC9" w:rsidRDefault="00026DC9" w:rsidP="00026DC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26DC9" w:rsidTr="00026DC9">
        <w:tc>
          <w:tcPr>
            <w:tcW w:w="258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26DC9" w:rsidRDefault="00026DC9" w:rsidP="00026D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PROVINCIA DI NASCITA</w:t>
            </w:r>
          </w:p>
        </w:tc>
        <w:tc>
          <w:tcPr>
            <w:tcW w:w="666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C9" w:rsidRDefault="00026DC9" w:rsidP="00026DC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026DC9" w:rsidRDefault="00026DC9" w:rsidP="00026DC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26DC9" w:rsidTr="00026DC9"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</w:tcPr>
          <w:p w:rsidR="00026DC9" w:rsidRDefault="00026DC9" w:rsidP="00026D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3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DC9" w:rsidRDefault="00026DC9" w:rsidP="00026DC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26DC9" w:rsidTr="00026DC9">
        <w:tc>
          <w:tcPr>
            <w:tcW w:w="25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6DC9" w:rsidRDefault="00026DC9" w:rsidP="00026D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COMUNE DI RESIDENZA</w:t>
            </w:r>
          </w:p>
          <w:p w:rsidR="00026DC9" w:rsidRDefault="00026DC9" w:rsidP="00026D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C9" w:rsidRDefault="00026DC9" w:rsidP="00026DC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26DC9" w:rsidTr="00026DC9"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</w:tcPr>
          <w:p w:rsidR="00026DC9" w:rsidRDefault="00026DC9" w:rsidP="00026D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3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DC9" w:rsidRDefault="00026DC9" w:rsidP="00026DC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26DC9" w:rsidTr="00026DC9">
        <w:tc>
          <w:tcPr>
            <w:tcW w:w="25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6DC9" w:rsidRDefault="00026DC9" w:rsidP="00026D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PROVINCIA</w:t>
            </w:r>
          </w:p>
          <w:p w:rsidR="00026DC9" w:rsidRDefault="00026DC9" w:rsidP="00026D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C9" w:rsidRDefault="00026DC9" w:rsidP="00026DC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26DC9" w:rsidTr="00026DC9"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</w:tcPr>
          <w:p w:rsidR="00026DC9" w:rsidRDefault="00026DC9" w:rsidP="00026D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3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DC9" w:rsidRDefault="00026DC9" w:rsidP="00026DC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26DC9" w:rsidTr="00026DC9">
        <w:tc>
          <w:tcPr>
            <w:tcW w:w="25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6DC9" w:rsidRDefault="00026DC9" w:rsidP="00026D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VIA/PIAZZA/CORSO</w:t>
            </w:r>
          </w:p>
          <w:p w:rsidR="00026DC9" w:rsidRDefault="00026DC9" w:rsidP="00026D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C9" w:rsidRDefault="00026DC9" w:rsidP="00026DC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26DC9" w:rsidTr="00026DC9"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</w:tcPr>
          <w:p w:rsidR="00026DC9" w:rsidRDefault="00026DC9" w:rsidP="00026D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3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6DC9" w:rsidRDefault="00026DC9" w:rsidP="00026DC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26DC9" w:rsidTr="00026DC9"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</w:tcPr>
          <w:p w:rsidR="00026DC9" w:rsidRDefault="00026DC9" w:rsidP="00026D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3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6DC9" w:rsidRDefault="00026DC9" w:rsidP="00026DC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26DC9" w:rsidTr="00026DC9">
        <w:tc>
          <w:tcPr>
            <w:tcW w:w="25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6DC9" w:rsidRDefault="00026DC9" w:rsidP="00026D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</w:t>
            </w:r>
          </w:p>
          <w:p w:rsidR="00026DC9" w:rsidRDefault="00026DC9" w:rsidP="00026D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C9" w:rsidRDefault="00026DC9" w:rsidP="00026DC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26DC9" w:rsidTr="00026DC9"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</w:tcPr>
          <w:p w:rsidR="00026DC9" w:rsidRDefault="00026DC9" w:rsidP="00026D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3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DC9" w:rsidRDefault="00026DC9" w:rsidP="00026DC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26DC9" w:rsidTr="00026DC9">
        <w:tc>
          <w:tcPr>
            <w:tcW w:w="25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6DC9" w:rsidRDefault="00026DC9" w:rsidP="00026D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TELEFONO</w:t>
            </w:r>
          </w:p>
          <w:p w:rsidR="00026DC9" w:rsidRDefault="00026DC9" w:rsidP="00026D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C9" w:rsidRDefault="00026DC9" w:rsidP="00026DC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26DC9" w:rsidTr="00026DC9"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</w:tcPr>
          <w:p w:rsidR="00026DC9" w:rsidRDefault="00026DC9" w:rsidP="00026D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3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DC9" w:rsidRDefault="00026DC9" w:rsidP="00026DC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26DC9" w:rsidTr="00026DC9">
        <w:tc>
          <w:tcPr>
            <w:tcW w:w="25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6DC9" w:rsidRDefault="00026DC9" w:rsidP="00026D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  <w:p w:rsidR="00026DC9" w:rsidRDefault="00026DC9" w:rsidP="00026D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C9" w:rsidRDefault="00026DC9" w:rsidP="00026DC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026DC9" w:rsidRDefault="00026DC9" w:rsidP="00026DC9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highlight w:val="yellow"/>
        </w:rPr>
        <w:t>SCRIVERE ANCHE E-MAIL IN STAMPATELLO</w:t>
      </w:r>
    </w:p>
    <w:p w:rsidR="00026DC9" w:rsidRDefault="00026DC9" w:rsidP="00026D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TITOLO DI STUDIO </w:t>
      </w:r>
    </w:p>
    <w:bookmarkStart w:id="1" w:name="Controllo10"/>
    <w:p w:rsidR="00026DC9" w:rsidRDefault="00073300" w:rsidP="00026DC9">
      <w:pPr>
        <w:spacing w:after="0" w:line="240" w:lineRule="auto"/>
        <w:rPr>
          <w:rFonts w:ascii="Arial" w:hAnsi="Arial" w:cs="Arial"/>
        </w:rPr>
      </w:pPr>
      <w: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="00026DC9">
        <w:rPr>
          <w:rFonts w:ascii="Arial" w:hAnsi="Arial" w:cs="Arial"/>
        </w:rPr>
        <w:instrText xml:space="preserve"> FORMCHECKBOX </w:instrText>
      </w:r>
      <w:r>
        <w:fldChar w:fldCharType="separate"/>
      </w:r>
      <w:r>
        <w:fldChar w:fldCharType="end"/>
      </w:r>
      <w:bookmarkEnd w:id="1"/>
      <w:r w:rsidR="00026DC9">
        <w:rPr>
          <w:rFonts w:ascii="Arial" w:hAnsi="Arial" w:cs="Arial"/>
        </w:rPr>
        <w:t xml:space="preserve"> LAUREA (SPECIFICARE) __________________________________________________</w:t>
      </w:r>
    </w:p>
    <w:p w:rsidR="00B23E81" w:rsidRDefault="00B23E81" w:rsidP="00026DC9">
      <w:pPr>
        <w:spacing w:after="0" w:line="240" w:lineRule="auto"/>
        <w:rPr>
          <w:rFonts w:ascii="Arial" w:hAnsi="Arial" w:cs="Arial"/>
          <w:b/>
        </w:rPr>
      </w:pPr>
    </w:p>
    <w:p w:rsidR="00026DC9" w:rsidRDefault="00026DC9" w:rsidP="00026DC9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CHIEDE di essere ammesso/a alla </w:t>
      </w:r>
      <w:r>
        <w:rPr>
          <w:rFonts w:ascii="Arial" w:hAnsi="Arial" w:cs="Arial"/>
          <w:b/>
          <w:bCs/>
        </w:rPr>
        <w:t>procedura di selezione di cui all’oggetto e</w:t>
      </w:r>
      <w:r>
        <w:rPr>
          <w:rFonts w:ascii="Arial" w:hAnsi="Arial" w:cs="Arial"/>
          <w:b/>
        </w:rPr>
        <w:t xml:space="preserve"> di essere inserito/a nella graduatoria di:</w:t>
      </w:r>
    </w:p>
    <w:p w:rsidR="00026DC9" w:rsidRDefault="00073300" w:rsidP="00026DC9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 w:rsidR="00026DC9"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r w:rsidR="00026DC9">
        <w:rPr>
          <w:rFonts w:ascii="Arial" w:hAnsi="Arial" w:cs="Arial"/>
          <w:b/>
        </w:rPr>
        <w:t xml:space="preserve"> Esperto</w:t>
      </w:r>
    </w:p>
    <w:p w:rsidR="00026DC9" w:rsidRDefault="00026DC9" w:rsidP="00026DC9">
      <w:pPr>
        <w:spacing w:after="0" w:line="240" w:lineRule="auto"/>
        <w:jc w:val="both"/>
        <w:rPr>
          <w:rFonts w:ascii="Arial" w:hAnsi="Arial" w:cs="Arial"/>
          <w:b/>
        </w:rPr>
      </w:pPr>
    </w:p>
    <w:p w:rsidR="00026DC9" w:rsidRDefault="00026DC9" w:rsidP="00026DC9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per le attività del PON FSE dal titolo “</w:t>
      </w:r>
      <w:r w:rsidR="00B23E81">
        <w:rPr>
          <w:rFonts w:ascii="Arial" w:hAnsi="Arial" w:cs="Arial"/>
          <w:b/>
        </w:rPr>
        <w:t>ALLENIAMO…FUORICLASSE!</w:t>
      </w:r>
      <w:r>
        <w:rPr>
          <w:rFonts w:ascii="Arial" w:hAnsi="Arial" w:cs="Arial"/>
        </w:rPr>
        <w:t xml:space="preserve">”  – codice </w:t>
      </w:r>
      <w:r>
        <w:rPr>
          <w:rFonts w:ascii="Arial" w:hAnsi="Arial" w:cs="Arial"/>
          <w:b/>
        </w:rPr>
        <w:t>10.1.1A-FSEPON-MA-2017-</w:t>
      </w:r>
      <w:r w:rsidR="00B30FF4">
        <w:rPr>
          <w:rFonts w:ascii="Arial" w:hAnsi="Arial" w:cs="Arial"/>
          <w:b/>
        </w:rPr>
        <w:t>36</w:t>
      </w:r>
    </w:p>
    <w:p w:rsidR="00026DC9" w:rsidRDefault="00026DC9" w:rsidP="00026DC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nel/i seguente/i Modulo/i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728"/>
        <w:gridCol w:w="3002"/>
        <w:gridCol w:w="3660"/>
      </w:tblGrid>
      <w:tr w:rsidR="00026DC9" w:rsidTr="00B30F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C9" w:rsidRDefault="00026DC9" w:rsidP="00026DC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C9" w:rsidRDefault="00026DC9" w:rsidP="00026DC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Titolo modulo e Attività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C9" w:rsidRDefault="00026DC9" w:rsidP="00026DC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Laurea specialistica richiesta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C9" w:rsidRDefault="00026DC9" w:rsidP="00026DC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Incarico richiesto</w:t>
            </w:r>
          </w:p>
        </w:tc>
      </w:tr>
      <w:bookmarkStart w:id="2" w:name="Controllo3"/>
      <w:tr w:rsidR="00026DC9" w:rsidTr="00B30F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C9" w:rsidRDefault="00073300" w:rsidP="00026DC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26DC9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C9" w:rsidRDefault="00B30FF4" w:rsidP="00026DC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Organizziamo un torneo di…(a cosa servono le regole?)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C9" w:rsidRDefault="00026DC9" w:rsidP="00026DC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Laurea in scienze motorie o Diploma ISEF 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C9" w:rsidRDefault="00073300" w:rsidP="00026DC9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6DC9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r w:rsidR="00026DC9">
              <w:rPr>
                <w:rFonts w:ascii="Arial" w:hAnsi="Arial" w:cs="Arial"/>
                <w:b/>
              </w:rPr>
              <w:t xml:space="preserve"> Esperto</w:t>
            </w:r>
          </w:p>
          <w:p w:rsidR="00026DC9" w:rsidRDefault="00026DC9" w:rsidP="00564AF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6DC9" w:rsidTr="00B30F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C9" w:rsidRDefault="00073300" w:rsidP="00026DC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26DC9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C9" w:rsidRDefault="00B30FF4" w:rsidP="00026DC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Corriamo…alla scoperta del territorio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C9" w:rsidRDefault="00026DC9" w:rsidP="00026DC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Laurea in scienze motorie o Diploma ISEF 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C9" w:rsidRDefault="00073300" w:rsidP="00026DC9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6DC9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r w:rsidR="00026DC9">
              <w:rPr>
                <w:rFonts w:ascii="Arial" w:hAnsi="Arial" w:cs="Arial"/>
                <w:b/>
              </w:rPr>
              <w:t xml:space="preserve"> Esperto</w:t>
            </w:r>
          </w:p>
          <w:p w:rsidR="00B30FF4" w:rsidRDefault="00B30FF4" w:rsidP="00026DC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026DC9" w:rsidRDefault="00026DC9" w:rsidP="00026DC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6DC9" w:rsidTr="00B30F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C9" w:rsidRDefault="00073300" w:rsidP="00026DC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26DC9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  <w:p w:rsidR="00026DC9" w:rsidRDefault="00026DC9" w:rsidP="00026DC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F4" w:rsidRDefault="00B30FF4" w:rsidP="00B30F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COLTIVIAMO…SPERANZE</w:t>
            </w:r>
          </w:p>
          <w:p w:rsidR="00026DC9" w:rsidRDefault="00026DC9" w:rsidP="00026DC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C9" w:rsidRDefault="00961700" w:rsidP="00026DC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Laurea vecchio ordinamento o laurea specialistica in discipline scientifiche (biologia – chimica scienze naturali ecc.)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C9" w:rsidRDefault="00073300" w:rsidP="00026DC9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6DC9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r w:rsidR="00026DC9">
              <w:rPr>
                <w:rFonts w:ascii="Arial" w:hAnsi="Arial" w:cs="Arial"/>
                <w:b/>
              </w:rPr>
              <w:t xml:space="preserve"> Esperto</w:t>
            </w:r>
          </w:p>
          <w:p w:rsidR="00026DC9" w:rsidRDefault="00026DC9" w:rsidP="00026DC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026DC9" w:rsidRDefault="00026DC9" w:rsidP="00026DC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6DC9" w:rsidTr="00B30F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C9" w:rsidRDefault="00073300" w:rsidP="00026DC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26DC9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C9" w:rsidRDefault="00B30FF4" w:rsidP="00026DC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 sai dove abito?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C9" w:rsidRDefault="00026DC9" w:rsidP="00026DC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Laurea specifica o Diploma di accademia delle belle arti 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C9" w:rsidRDefault="00073300" w:rsidP="00026DC9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6DC9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r w:rsidR="00026DC9">
              <w:rPr>
                <w:rFonts w:ascii="Arial" w:hAnsi="Arial" w:cs="Arial"/>
                <w:b/>
              </w:rPr>
              <w:t xml:space="preserve"> Esperto</w:t>
            </w:r>
          </w:p>
          <w:p w:rsidR="00026DC9" w:rsidRDefault="00026DC9" w:rsidP="00564AF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6DC9" w:rsidTr="00B30F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C9" w:rsidRDefault="00073300" w:rsidP="00026DC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26DC9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C9" w:rsidRDefault="00B30FF4" w:rsidP="00026DC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 gusta il sapere 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C9" w:rsidRDefault="00B30FF4" w:rsidP="00026DC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Laurea specifica in spettacolo-teatro o materie letterarie.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C9" w:rsidRDefault="00073300" w:rsidP="00026DC9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6DC9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r w:rsidR="00026DC9">
              <w:rPr>
                <w:rFonts w:ascii="Arial" w:hAnsi="Arial" w:cs="Arial"/>
                <w:b/>
              </w:rPr>
              <w:t xml:space="preserve"> Esperto</w:t>
            </w:r>
          </w:p>
          <w:p w:rsidR="00B30FF4" w:rsidRDefault="00B30FF4" w:rsidP="00026DC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026DC9" w:rsidRDefault="00026DC9" w:rsidP="00026D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6DC9" w:rsidTr="00B30F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C9" w:rsidRDefault="00073300" w:rsidP="00026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26DC9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C9" w:rsidRDefault="00B30FF4" w:rsidP="00B30F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Alla scoperta del microcosmo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C9" w:rsidRDefault="00B30FF4" w:rsidP="00026DC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Laurea vecchio ordinamento o laurea specialistica in discipline scientifiche (biologia – chimica scienze naturali ecc.)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C9" w:rsidRDefault="00073300" w:rsidP="00026DC9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6DC9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r w:rsidR="00026DC9">
              <w:rPr>
                <w:rFonts w:ascii="Arial" w:hAnsi="Arial" w:cs="Arial"/>
                <w:b/>
              </w:rPr>
              <w:t xml:space="preserve"> Esperto</w:t>
            </w:r>
          </w:p>
          <w:p w:rsidR="00026DC9" w:rsidRDefault="00026DC9" w:rsidP="00564AF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64AF6" w:rsidRDefault="00564AF6" w:rsidP="00564AF6">
      <w:pPr>
        <w:spacing w:after="0" w:line="240" w:lineRule="auto"/>
        <w:jc w:val="both"/>
        <w:rPr>
          <w:rFonts w:ascii="Arial" w:hAnsi="Arial" w:cs="Arial"/>
          <w:b/>
        </w:rPr>
      </w:pPr>
    </w:p>
    <w:p w:rsidR="00564AF6" w:rsidRDefault="00564AF6" w:rsidP="00564AF6">
      <w:pPr>
        <w:spacing w:after="0" w:line="240" w:lineRule="auto"/>
        <w:jc w:val="both"/>
        <w:rPr>
          <w:rFonts w:ascii="Arial" w:hAnsi="Arial" w:cs="Arial"/>
          <w:b/>
        </w:rPr>
      </w:pPr>
    </w:p>
    <w:p w:rsidR="00961700" w:rsidRDefault="00961700" w:rsidP="00564AF6">
      <w:pPr>
        <w:spacing w:after="0" w:line="240" w:lineRule="auto"/>
        <w:jc w:val="both"/>
        <w:rPr>
          <w:rFonts w:ascii="Arial" w:hAnsi="Arial" w:cs="Arial"/>
          <w:b/>
        </w:rPr>
      </w:pPr>
    </w:p>
    <w:p w:rsidR="00564AF6" w:rsidRDefault="00564AF6" w:rsidP="00564AF6">
      <w:pPr>
        <w:spacing w:after="0" w:line="240" w:lineRule="auto"/>
        <w:jc w:val="both"/>
        <w:rPr>
          <w:rFonts w:ascii="Arial" w:hAnsi="Arial" w:cs="Arial"/>
          <w:b/>
        </w:rPr>
      </w:pPr>
    </w:p>
    <w:p w:rsidR="00564AF6" w:rsidRDefault="00564AF6" w:rsidP="00564AF6">
      <w:pPr>
        <w:spacing w:after="0" w:line="240" w:lineRule="auto"/>
        <w:jc w:val="both"/>
        <w:rPr>
          <w:rFonts w:ascii="Arial" w:hAnsi="Arial" w:cs="Arial"/>
          <w:b/>
        </w:rPr>
      </w:pPr>
    </w:p>
    <w:p w:rsidR="00564AF6" w:rsidRDefault="00564AF6" w:rsidP="00564AF6">
      <w:pPr>
        <w:spacing w:after="0" w:line="240" w:lineRule="auto"/>
        <w:jc w:val="both"/>
        <w:rPr>
          <w:rFonts w:ascii="Arial" w:hAnsi="Arial" w:cs="Arial"/>
          <w:b/>
        </w:rPr>
      </w:pPr>
    </w:p>
    <w:p w:rsidR="00564AF6" w:rsidRDefault="00564AF6" w:rsidP="00564AF6">
      <w:pPr>
        <w:spacing w:after="0" w:line="240" w:lineRule="auto"/>
        <w:jc w:val="both"/>
        <w:rPr>
          <w:rFonts w:ascii="Arial" w:hAnsi="Arial" w:cs="Arial"/>
          <w:b/>
        </w:rPr>
      </w:pPr>
    </w:p>
    <w:p w:rsidR="00564AF6" w:rsidRDefault="00564AF6" w:rsidP="00564AF6">
      <w:pPr>
        <w:spacing w:after="0" w:line="240" w:lineRule="auto"/>
        <w:jc w:val="both"/>
        <w:rPr>
          <w:rFonts w:ascii="Arial" w:hAnsi="Arial" w:cs="Arial"/>
          <w:b/>
        </w:rPr>
      </w:pPr>
    </w:p>
    <w:p w:rsidR="00564AF6" w:rsidRDefault="00564AF6" w:rsidP="00564AF6">
      <w:pPr>
        <w:spacing w:after="0" w:line="240" w:lineRule="auto"/>
        <w:jc w:val="both"/>
        <w:rPr>
          <w:rFonts w:ascii="Arial" w:hAnsi="Arial" w:cs="Arial"/>
          <w:b/>
        </w:rPr>
      </w:pPr>
    </w:p>
    <w:p w:rsidR="00564AF6" w:rsidRDefault="00564AF6" w:rsidP="00564AF6">
      <w:pPr>
        <w:spacing w:after="0" w:line="240" w:lineRule="auto"/>
        <w:jc w:val="both"/>
        <w:rPr>
          <w:rFonts w:ascii="Arial" w:hAnsi="Arial" w:cs="Arial"/>
          <w:b/>
        </w:rPr>
      </w:pPr>
    </w:p>
    <w:p w:rsidR="00564AF6" w:rsidRDefault="00564AF6" w:rsidP="00564AF6">
      <w:pPr>
        <w:spacing w:after="0" w:line="240" w:lineRule="auto"/>
        <w:jc w:val="both"/>
        <w:rPr>
          <w:rFonts w:ascii="Arial" w:hAnsi="Arial" w:cs="Arial"/>
          <w:b/>
        </w:rPr>
      </w:pPr>
    </w:p>
    <w:p w:rsidR="00564AF6" w:rsidRDefault="00564AF6" w:rsidP="00564AF6">
      <w:pPr>
        <w:spacing w:after="0" w:line="240" w:lineRule="auto"/>
        <w:jc w:val="both"/>
        <w:rPr>
          <w:rFonts w:ascii="Arial" w:hAnsi="Arial" w:cs="Arial"/>
          <w:b/>
        </w:rPr>
      </w:pPr>
    </w:p>
    <w:p w:rsidR="00564AF6" w:rsidRDefault="00564AF6" w:rsidP="00564A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lastRenderedPageBreak/>
        <w:t xml:space="preserve">TITOLO DI STUDIO </w:t>
      </w:r>
    </w:p>
    <w:p w:rsidR="00564AF6" w:rsidRDefault="00073300" w:rsidP="00564AF6">
      <w:pPr>
        <w:spacing w:after="0" w:line="240" w:lineRule="auto"/>
        <w:jc w:val="both"/>
        <w:rPr>
          <w:rFonts w:ascii="Arial" w:hAnsi="Arial" w:cs="Arial"/>
          <w:b/>
        </w:rPr>
      </w:pPr>
      <w: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="00564AF6">
        <w:rPr>
          <w:rFonts w:ascii="Arial" w:hAnsi="Arial" w:cs="Arial"/>
        </w:rPr>
        <w:instrText xml:space="preserve"> FORMCHECKBOX </w:instrText>
      </w:r>
      <w:r>
        <w:fldChar w:fldCharType="separate"/>
      </w:r>
      <w:r>
        <w:fldChar w:fldCharType="end"/>
      </w:r>
      <w:r w:rsidR="00564AF6">
        <w:rPr>
          <w:rFonts w:ascii="Arial" w:hAnsi="Arial" w:cs="Arial"/>
        </w:rPr>
        <w:t xml:space="preserve"> LAUREA/DIPLOMA (SPECIFICARE) ______________________________________________</w:t>
      </w:r>
    </w:p>
    <w:p w:rsidR="00564AF6" w:rsidRDefault="00564AF6" w:rsidP="00564AF6">
      <w:pPr>
        <w:spacing w:after="0" w:line="240" w:lineRule="auto"/>
        <w:jc w:val="both"/>
        <w:rPr>
          <w:rFonts w:ascii="Arial" w:hAnsi="Arial" w:cs="Arial"/>
          <w:b/>
        </w:rPr>
      </w:pPr>
    </w:p>
    <w:p w:rsidR="00564AF6" w:rsidRPr="00564AF6" w:rsidRDefault="00073300" w:rsidP="00564AF6">
      <w:pPr>
        <w:spacing w:after="0" w:line="240" w:lineRule="auto"/>
        <w:jc w:val="both"/>
        <w:rPr>
          <w:rFonts w:ascii="Arial" w:hAnsi="Arial" w:cs="Arial"/>
          <w:b/>
        </w:rPr>
      </w:pPr>
      <w:r w:rsidRPr="00564AF6">
        <w:rPr>
          <w:rFonts w:ascii="Arial" w:hAnsi="Arial" w:cs="Arial"/>
          <w:b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 w:rsidR="00564AF6" w:rsidRPr="00564AF6"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564AF6">
        <w:rPr>
          <w:rFonts w:ascii="Arial" w:hAnsi="Arial" w:cs="Arial"/>
          <w:b/>
        </w:rPr>
        <w:fldChar w:fldCharType="end"/>
      </w:r>
      <w:r w:rsidR="00564AF6" w:rsidRPr="00564AF6">
        <w:rPr>
          <w:rFonts w:ascii="Arial" w:hAnsi="Arial" w:cs="Arial"/>
          <w:b/>
        </w:rPr>
        <w:t xml:space="preserve"> Tutor</w:t>
      </w:r>
    </w:p>
    <w:p w:rsidR="00564AF6" w:rsidRDefault="00073300" w:rsidP="00564AF6">
      <w:pPr>
        <w:spacing w:after="0" w:line="240" w:lineRule="auto"/>
        <w:jc w:val="both"/>
        <w:rPr>
          <w:rFonts w:ascii="Arial" w:hAnsi="Arial" w:cs="Arial"/>
          <w:b/>
        </w:rPr>
      </w:pPr>
      <w:r w:rsidRPr="00564AF6"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 w:rsidR="00564AF6" w:rsidRPr="00564AF6">
        <w:rPr>
          <w:rFonts w:ascii="Arial" w:hAnsi="Arial" w:cs="Arial"/>
          <w:b/>
        </w:rPr>
        <w:instrText xml:space="preserve"> FORMCHECKBOX </w:instrText>
      </w:r>
      <w:r>
        <w:fldChar w:fldCharType="separate"/>
      </w:r>
      <w:r w:rsidRPr="00564AF6">
        <w:fldChar w:fldCharType="end"/>
      </w:r>
      <w:r w:rsidR="00564AF6" w:rsidRPr="00564AF6">
        <w:rPr>
          <w:rFonts w:ascii="Arial" w:hAnsi="Arial" w:cs="Arial"/>
          <w:b/>
        </w:rPr>
        <w:t xml:space="preserve"> Referente alla Valutazione</w:t>
      </w:r>
    </w:p>
    <w:p w:rsidR="00564AF6" w:rsidRDefault="00564AF6" w:rsidP="00564AF6">
      <w:pPr>
        <w:spacing w:after="0" w:line="240" w:lineRule="auto"/>
        <w:jc w:val="both"/>
        <w:rPr>
          <w:rFonts w:ascii="Arial" w:hAnsi="Arial" w:cs="Arial"/>
          <w:b/>
        </w:rPr>
      </w:pPr>
    </w:p>
    <w:p w:rsidR="00564AF6" w:rsidRDefault="00564AF6" w:rsidP="00564AF6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per le attività del PON FSE dal titolo “</w:t>
      </w:r>
      <w:r>
        <w:rPr>
          <w:rFonts w:ascii="Arial" w:hAnsi="Arial" w:cs="Arial"/>
          <w:b/>
        </w:rPr>
        <w:t>ALLENIAMO…FUORICLASSE!</w:t>
      </w:r>
      <w:r>
        <w:rPr>
          <w:rFonts w:ascii="Arial" w:hAnsi="Arial" w:cs="Arial"/>
        </w:rPr>
        <w:t xml:space="preserve">”  – codice </w:t>
      </w:r>
      <w:r>
        <w:rPr>
          <w:rFonts w:ascii="Arial" w:hAnsi="Arial" w:cs="Arial"/>
          <w:b/>
        </w:rPr>
        <w:t>10.1.1A-FSEPON-MA-2017-36</w:t>
      </w:r>
    </w:p>
    <w:p w:rsidR="00026DC9" w:rsidRDefault="00564AF6" w:rsidP="00026D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</w:rPr>
        <w:t>nel/i seguente/i Modulo/i</w:t>
      </w:r>
    </w:p>
    <w:p w:rsidR="00564AF6" w:rsidRDefault="00564AF6" w:rsidP="00026D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728"/>
        <w:gridCol w:w="3002"/>
        <w:gridCol w:w="3660"/>
      </w:tblGrid>
      <w:tr w:rsidR="00564AF6" w:rsidTr="00564AF6">
        <w:trPr>
          <w:trHeight w:val="5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F6" w:rsidRDefault="00564AF6" w:rsidP="00D80E1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AF6" w:rsidRDefault="00564AF6" w:rsidP="00D80E1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Titolo modulo e Attività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AF6" w:rsidRDefault="003229E5" w:rsidP="00D80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Titoli di studio richiesti</w:t>
            </w:r>
            <w:r w:rsidR="00564AF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AF6" w:rsidRDefault="00564AF6" w:rsidP="00D80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Incarico richiesto</w:t>
            </w:r>
          </w:p>
        </w:tc>
      </w:tr>
      <w:tr w:rsidR="003229E5" w:rsidTr="00D80E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5" w:rsidRDefault="00073300" w:rsidP="003229E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229E5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E5" w:rsidRDefault="003229E5" w:rsidP="003229E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Organizziamo un torneo di…(a cosa servono le regole?)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5" w:rsidRDefault="003229E5" w:rsidP="003229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Laurea attinente al modulo o altro titolo di studio 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E5" w:rsidRDefault="00073300" w:rsidP="003229E5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29E5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r w:rsidR="003229E5">
              <w:rPr>
                <w:rFonts w:ascii="Arial" w:hAnsi="Arial" w:cs="Arial"/>
                <w:b/>
              </w:rPr>
              <w:t xml:space="preserve"> Tutor</w:t>
            </w:r>
          </w:p>
          <w:p w:rsidR="003229E5" w:rsidRDefault="00073300" w:rsidP="003229E5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29E5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r w:rsidR="003229E5">
              <w:rPr>
                <w:rFonts w:ascii="Arial" w:hAnsi="Arial" w:cs="Arial"/>
                <w:b/>
              </w:rPr>
              <w:t xml:space="preserve"> Referente alla Valutazione</w:t>
            </w:r>
          </w:p>
          <w:p w:rsidR="003229E5" w:rsidRDefault="003229E5" w:rsidP="003229E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29E5" w:rsidTr="00D80E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5" w:rsidRDefault="00073300" w:rsidP="003229E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229E5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E5" w:rsidRDefault="003229E5" w:rsidP="003229E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Corriamo…alla scoperta del territorio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5" w:rsidRDefault="003229E5" w:rsidP="003229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Laurea attinente al modulo o altro titolo di studio 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E5" w:rsidRDefault="00073300" w:rsidP="003229E5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29E5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r w:rsidR="003229E5">
              <w:rPr>
                <w:rFonts w:ascii="Arial" w:hAnsi="Arial" w:cs="Arial"/>
                <w:b/>
              </w:rPr>
              <w:t xml:space="preserve"> Tutor</w:t>
            </w:r>
          </w:p>
          <w:p w:rsidR="003229E5" w:rsidRDefault="00073300" w:rsidP="003229E5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29E5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r w:rsidR="003229E5">
              <w:rPr>
                <w:rFonts w:ascii="Arial" w:hAnsi="Arial" w:cs="Arial"/>
                <w:b/>
              </w:rPr>
              <w:t xml:space="preserve"> Referente alla Valutazione</w:t>
            </w:r>
          </w:p>
          <w:p w:rsidR="003229E5" w:rsidRDefault="003229E5" w:rsidP="003229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29E5" w:rsidTr="00D80E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E5" w:rsidRDefault="00073300" w:rsidP="003229E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229E5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  <w:p w:rsidR="003229E5" w:rsidRDefault="003229E5" w:rsidP="003229E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5" w:rsidRDefault="003229E5" w:rsidP="003229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COLTIVIAMO…SPERANZE</w:t>
            </w:r>
          </w:p>
          <w:p w:rsidR="003229E5" w:rsidRDefault="003229E5" w:rsidP="003229E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5" w:rsidRDefault="003229E5" w:rsidP="003229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Laurea attinente al modulo o altro titolo di studio 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E5" w:rsidRDefault="00073300" w:rsidP="003229E5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29E5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r w:rsidR="003229E5">
              <w:rPr>
                <w:rFonts w:ascii="Arial" w:hAnsi="Arial" w:cs="Arial"/>
                <w:b/>
              </w:rPr>
              <w:t xml:space="preserve"> Tutor</w:t>
            </w:r>
          </w:p>
          <w:p w:rsidR="003229E5" w:rsidRDefault="00073300" w:rsidP="003229E5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29E5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r w:rsidR="003229E5">
              <w:rPr>
                <w:rFonts w:ascii="Arial" w:hAnsi="Arial" w:cs="Arial"/>
                <w:b/>
              </w:rPr>
              <w:t xml:space="preserve"> Referente alla Valutazione</w:t>
            </w:r>
          </w:p>
          <w:p w:rsidR="003229E5" w:rsidRDefault="003229E5" w:rsidP="003229E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29E5" w:rsidTr="00D80E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5" w:rsidRDefault="00073300" w:rsidP="003229E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229E5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E5" w:rsidRDefault="003229E5" w:rsidP="003229E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 sai dove abito?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5" w:rsidRDefault="003229E5" w:rsidP="003229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Laurea attinente al modulo o altro titolo di studio 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E5" w:rsidRDefault="003229E5" w:rsidP="003229E5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:rsidR="003229E5" w:rsidRDefault="00073300" w:rsidP="003229E5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29E5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r w:rsidR="003229E5">
              <w:rPr>
                <w:rFonts w:ascii="Arial" w:hAnsi="Arial" w:cs="Arial"/>
                <w:b/>
              </w:rPr>
              <w:t xml:space="preserve"> Tutor</w:t>
            </w:r>
          </w:p>
          <w:p w:rsidR="003229E5" w:rsidRDefault="00073300" w:rsidP="003229E5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29E5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r w:rsidR="003229E5">
              <w:rPr>
                <w:rFonts w:ascii="Arial" w:hAnsi="Arial" w:cs="Arial"/>
                <w:b/>
              </w:rPr>
              <w:t xml:space="preserve"> Referente alla Valutazione</w:t>
            </w:r>
          </w:p>
          <w:p w:rsidR="003229E5" w:rsidRDefault="003229E5" w:rsidP="003229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29E5" w:rsidTr="00D80E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5" w:rsidRDefault="00073300" w:rsidP="003229E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229E5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E5" w:rsidRDefault="003229E5" w:rsidP="003229E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 gusta il sapere 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5" w:rsidRDefault="003229E5" w:rsidP="003229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Laurea attinente al modulo o altro titolo di studio 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E5" w:rsidRDefault="00073300" w:rsidP="003229E5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29E5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r w:rsidR="003229E5">
              <w:rPr>
                <w:rFonts w:ascii="Arial" w:hAnsi="Arial" w:cs="Arial"/>
                <w:b/>
              </w:rPr>
              <w:t xml:space="preserve"> Tutor</w:t>
            </w:r>
          </w:p>
          <w:p w:rsidR="003229E5" w:rsidRDefault="00073300" w:rsidP="003229E5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29E5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r w:rsidR="003229E5">
              <w:rPr>
                <w:rFonts w:ascii="Arial" w:hAnsi="Arial" w:cs="Arial"/>
                <w:b/>
              </w:rPr>
              <w:t xml:space="preserve"> Referente alla Valutazione</w:t>
            </w:r>
          </w:p>
          <w:p w:rsidR="003229E5" w:rsidRDefault="003229E5" w:rsidP="003229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29E5" w:rsidTr="00D80E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9E5" w:rsidRDefault="00073300" w:rsidP="003229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229E5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E5" w:rsidRDefault="003229E5" w:rsidP="003229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Alla scoperta del microcosmo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5" w:rsidRDefault="003229E5" w:rsidP="003229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Laurea attinente al modulo o altro titolo di studio 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E5" w:rsidRDefault="00073300" w:rsidP="003229E5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29E5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r w:rsidR="003229E5">
              <w:rPr>
                <w:rFonts w:ascii="Arial" w:hAnsi="Arial" w:cs="Arial"/>
                <w:b/>
              </w:rPr>
              <w:t xml:space="preserve"> Tutor</w:t>
            </w:r>
          </w:p>
          <w:p w:rsidR="003229E5" w:rsidRDefault="00073300" w:rsidP="003229E5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29E5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r w:rsidR="003229E5">
              <w:rPr>
                <w:rFonts w:ascii="Arial" w:hAnsi="Arial" w:cs="Arial"/>
                <w:b/>
              </w:rPr>
              <w:t xml:space="preserve"> Referente alla Valutazione</w:t>
            </w:r>
          </w:p>
          <w:p w:rsidR="003229E5" w:rsidRDefault="003229E5" w:rsidP="003229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64AF6" w:rsidRDefault="00564AF6" w:rsidP="00026D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26DC9" w:rsidRDefault="00026DC9" w:rsidP="00026DC9">
      <w:pPr>
        <w:pStyle w:val="Default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tal fine, valendosi delle disposizioni di cui all'art. 46 del DPR 28/12/2000 n. 445, consapevole delle sanzioni stabilite per le false attestazioni e mendaci dichiarazioni, previste dal Codice Penale e dalle Leggi speciali in materia e preso atto delle tematiche proposte nei percorsi formativi</w:t>
      </w:r>
    </w:p>
    <w:p w:rsidR="00026DC9" w:rsidRDefault="00026DC9" w:rsidP="00026DC9">
      <w:pPr>
        <w:pStyle w:val="Defaul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DICHIARA</w:t>
      </w:r>
    </w:p>
    <w:p w:rsidR="00026DC9" w:rsidRDefault="00026DC9" w:rsidP="00026DC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Sotto la personale responsabilità di: </w:t>
      </w:r>
    </w:p>
    <w:p w:rsidR="00026DC9" w:rsidRDefault="00026DC9" w:rsidP="00026DC9">
      <w:pPr>
        <w:pStyle w:val="Paragrafoelenco"/>
        <w:numPr>
          <w:ilvl w:val="0"/>
          <w:numId w:val="14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essere in possesso della cittadinanza italiana o di uno degli Stati membri dell’Unione europea; </w:t>
      </w:r>
    </w:p>
    <w:p w:rsidR="00026DC9" w:rsidRDefault="00026DC9" w:rsidP="00026DC9">
      <w:pPr>
        <w:pStyle w:val="Paragrafoelenco"/>
        <w:numPr>
          <w:ilvl w:val="0"/>
          <w:numId w:val="14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godere dei diritti civili e politici; </w:t>
      </w:r>
    </w:p>
    <w:p w:rsidR="00026DC9" w:rsidRDefault="00026DC9" w:rsidP="00026DC9">
      <w:pPr>
        <w:pStyle w:val="Paragrafoelenco"/>
        <w:numPr>
          <w:ilvl w:val="0"/>
          <w:numId w:val="14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non aver riportato condanne penali e non essere destinatario di provvedimenti che riguardano l’applicazione di misure di prevenzione, di decisioni civili e di provvedimenti amministrativi iscritti nel casellario giudiziale; </w:t>
      </w:r>
    </w:p>
    <w:p w:rsidR="00026DC9" w:rsidRDefault="00026DC9" w:rsidP="00026DC9">
      <w:pPr>
        <w:pStyle w:val="Paragrafoelenco"/>
        <w:numPr>
          <w:ilvl w:val="0"/>
          <w:numId w:val="14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essere a conoscenza di non essere sottoposto a procedimenti penali;</w:t>
      </w:r>
    </w:p>
    <w:p w:rsidR="00026DC9" w:rsidRDefault="00026DC9" w:rsidP="00026DC9">
      <w:pPr>
        <w:pStyle w:val="Paragrafoelenco"/>
        <w:numPr>
          <w:ilvl w:val="0"/>
          <w:numId w:val="14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essere in possesso dei requisiti essenziali previsti del presente avviso;</w:t>
      </w:r>
    </w:p>
    <w:p w:rsidR="00026DC9" w:rsidRDefault="00026DC9" w:rsidP="00026DC9">
      <w:pPr>
        <w:pStyle w:val="Paragrafoelenco"/>
        <w:numPr>
          <w:ilvl w:val="0"/>
          <w:numId w:val="14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aver preso visione dell’Avviso e di approvarne senza riserva ogni contenuto; </w:t>
      </w:r>
    </w:p>
    <w:p w:rsidR="00026DC9" w:rsidRDefault="00026DC9" w:rsidP="00026DC9">
      <w:pPr>
        <w:pStyle w:val="Paragrafoelenco"/>
        <w:numPr>
          <w:ilvl w:val="0"/>
          <w:numId w:val="14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di essere consapevole che può anche non ricevere alcun incarico/contratto;</w:t>
      </w:r>
    </w:p>
    <w:p w:rsidR="00026DC9" w:rsidRDefault="00026DC9" w:rsidP="00026DC9">
      <w:pPr>
        <w:pStyle w:val="Paragrafoelenco"/>
        <w:numPr>
          <w:ilvl w:val="0"/>
          <w:numId w:val="14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di possedere titoli e competenze specifiche più adeguate a trattare i percorsi formativi scelti.</w:t>
      </w:r>
    </w:p>
    <w:p w:rsidR="00026DC9" w:rsidRDefault="00026DC9" w:rsidP="00026DC9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Dichiarazione di insussistenza di incompatibilità</w:t>
      </w:r>
    </w:p>
    <w:p w:rsidR="00026DC9" w:rsidRDefault="00026DC9" w:rsidP="00026DC9">
      <w:pPr>
        <w:pStyle w:val="Paragrafoelenco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 non trovarsi in nessuna delle condizioni di incompatibilità previste dalle Disposizioni e Istruzioni per l’attuazione delle iniziative cofinanziate dai Fondi Strutturali europei 2014/2020, in particolare di: </w:t>
      </w:r>
    </w:p>
    <w:p w:rsidR="00026DC9" w:rsidRDefault="00026DC9" w:rsidP="00026DC9">
      <w:pPr>
        <w:pStyle w:val="Paragrafoelenco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 non essere collegato, né come socio né come titolare, alla ditta che ha partecipato e vinto la gara di appalto. </w:t>
      </w:r>
    </w:p>
    <w:p w:rsidR="00026DC9" w:rsidRDefault="00026DC9" w:rsidP="00026DC9">
      <w:pPr>
        <w:pStyle w:val="Paragrafoelenco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di non essere parente o affine entro il quarto grado del legale rappresentante dell'Istituto e di altro personale che ha preso parte alla predisposizione del bando di reclutamento, alla comparazione dei curricula degli astanti e alla stesura delle graduatorie dei candidati.</w:t>
      </w:r>
    </w:p>
    <w:p w:rsidR="00026DC9" w:rsidRDefault="00026DC9" w:rsidP="00026DC9">
      <w:pPr>
        <w:pStyle w:val="Paragrafoelenco"/>
        <w:spacing w:after="0" w:line="240" w:lineRule="auto"/>
        <w:ind w:left="284"/>
        <w:jc w:val="both"/>
        <w:rPr>
          <w:rFonts w:ascii="Arial" w:hAnsi="Arial" w:cs="Arial"/>
        </w:rPr>
      </w:pPr>
    </w:p>
    <w:p w:rsidR="00026DC9" w:rsidRDefault="00026DC9" w:rsidP="00026DC9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Come previsto dall’Avviso, allega: </w:t>
      </w:r>
    </w:p>
    <w:p w:rsidR="00026DC9" w:rsidRDefault="00026DC9" w:rsidP="00026DC9">
      <w:pPr>
        <w:pStyle w:val="Paragrafoelenco"/>
        <w:numPr>
          <w:ilvl w:val="0"/>
          <w:numId w:val="14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 xml:space="preserve">copia di un documento di identità valido; </w:t>
      </w:r>
    </w:p>
    <w:p w:rsidR="00026DC9" w:rsidRPr="00564AF6" w:rsidRDefault="00026DC9" w:rsidP="00026DC9">
      <w:pPr>
        <w:pStyle w:val="Paragrafoelenco"/>
        <w:numPr>
          <w:ilvl w:val="0"/>
          <w:numId w:val="16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 xml:space="preserve">Curriculum Vitae in formato europeo con indicati i riferimenti dei titoli valutati di cui all’allegato 2 - Tabella di autovalutazione. </w:t>
      </w:r>
    </w:p>
    <w:p w:rsidR="00564AF6" w:rsidRDefault="00564AF6" w:rsidP="00564AF6">
      <w:pPr>
        <w:pStyle w:val="Paragrafoelenco"/>
        <w:spacing w:after="0" w:line="240" w:lineRule="auto"/>
        <w:ind w:left="284"/>
        <w:jc w:val="both"/>
        <w:rPr>
          <w:rFonts w:ascii="Arial" w:hAnsi="Arial" w:cs="Arial"/>
          <w:color w:val="000000"/>
        </w:rPr>
      </w:pPr>
    </w:p>
    <w:p w:rsidR="00026DC9" w:rsidRDefault="00026DC9" w:rsidP="00026DC9">
      <w:pPr>
        <w:numPr>
          <w:ilvl w:val="0"/>
          <w:numId w:val="16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color w:val="000000"/>
        </w:rPr>
        <w:t>Dichiara, inoltre:</w:t>
      </w:r>
    </w:p>
    <w:p w:rsidR="00026DC9" w:rsidRDefault="00026DC9" w:rsidP="00026DC9">
      <w:pPr>
        <w:numPr>
          <w:ilvl w:val="0"/>
          <w:numId w:val="16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di conoscere e saper usare la piattaforma on line “Gestione Programmazione Unitaria - GPU”</w:t>
      </w:r>
    </w:p>
    <w:p w:rsidR="00026DC9" w:rsidRDefault="00026DC9" w:rsidP="00026DC9">
      <w:pPr>
        <w:pStyle w:val="Paragrafoelenco"/>
        <w:numPr>
          <w:ilvl w:val="0"/>
          <w:numId w:val="14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di conoscere e di accettare le seguenti condizioni:</w:t>
      </w:r>
    </w:p>
    <w:p w:rsidR="00026DC9" w:rsidRDefault="00026DC9" w:rsidP="00026DC9">
      <w:pPr>
        <w:numPr>
          <w:ilvl w:val="1"/>
          <w:numId w:val="14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Partecipare, su esplicito invito del Dirigente, alle riunioni di organizzazione del lavoro per fornire e/o ricevere informazioni utili ad ottimizzare lo svolgimento delle attività;</w:t>
      </w:r>
    </w:p>
    <w:p w:rsidR="00026DC9" w:rsidRDefault="00026DC9" w:rsidP="00026DC9">
      <w:pPr>
        <w:numPr>
          <w:ilvl w:val="1"/>
          <w:numId w:val="14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Concorrere alla definizione della programmazione didattica delle attività ed alla definizione dei test di valutazione della stessa;</w:t>
      </w:r>
    </w:p>
    <w:p w:rsidR="00026DC9" w:rsidRDefault="00026DC9" w:rsidP="00026DC9">
      <w:pPr>
        <w:numPr>
          <w:ilvl w:val="1"/>
          <w:numId w:val="14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Concorrere alla scelta del materiale didattico o predisporre apposite dispense di supporto all’attività didattica;</w:t>
      </w:r>
    </w:p>
    <w:p w:rsidR="00026DC9" w:rsidRDefault="00026DC9" w:rsidP="00026DC9">
      <w:pPr>
        <w:numPr>
          <w:ilvl w:val="1"/>
          <w:numId w:val="14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Concorrere, nella misura prevista dagli appositi regolamenti, alla registrazione delle informazioni riguardanti le attività svolte in aula e la valutazione delle stesse sulla piattaforma ministeriale per la gestione dei progetti;</w:t>
      </w:r>
    </w:p>
    <w:p w:rsidR="00026DC9" w:rsidRDefault="00026DC9" w:rsidP="00026DC9">
      <w:pPr>
        <w:numPr>
          <w:ilvl w:val="1"/>
          <w:numId w:val="14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Svolgere le attività didattiche nei Plessi dell’Istituto;</w:t>
      </w:r>
    </w:p>
    <w:p w:rsidR="00026DC9" w:rsidRDefault="00026DC9" w:rsidP="00026DC9">
      <w:pPr>
        <w:numPr>
          <w:ilvl w:val="1"/>
          <w:numId w:val="14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Redigere e consegnare, a fine attività, su apposito modello, la relazione sul lavoro svolto.</w:t>
      </w:r>
    </w:p>
    <w:p w:rsidR="00026DC9" w:rsidRDefault="00026DC9" w:rsidP="00026DC9">
      <w:pPr>
        <w:pStyle w:val="Paragrafoelenco"/>
        <w:tabs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</w:p>
    <w:p w:rsidR="00026DC9" w:rsidRDefault="00026DC9" w:rsidP="00026DC9">
      <w:pPr>
        <w:pStyle w:val="Paragrafoelenco"/>
        <w:tabs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Elegge come domicilio per le comunicazioni relative alla selezione: </w:t>
      </w:r>
    </w:p>
    <w:p w:rsidR="00026DC9" w:rsidRDefault="00073300" w:rsidP="00026DC9">
      <w:pPr>
        <w:pStyle w:val="Paragrafoelenco"/>
        <w:spacing w:after="0" w:line="240" w:lineRule="auto"/>
        <w:ind w:left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26DC9"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r w:rsidR="00026DC9">
        <w:rPr>
          <w:rFonts w:ascii="Arial" w:hAnsi="Arial" w:cs="Arial"/>
          <w:color w:val="000000"/>
        </w:rPr>
        <w:t xml:space="preserve"> La propria residenza </w:t>
      </w:r>
    </w:p>
    <w:p w:rsidR="00026DC9" w:rsidRDefault="00073300" w:rsidP="00026DC9">
      <w:pPr>
        <w:pStyle w:val="Paragrafoelenco"/>
        <w:spacing w:after="0" w:line="240" w:lineRule="auto"/>
        <w:ind w:left="284"/>
        <w:rPr>
          <w:rFonts w:ascii="Arial" w:hAnsi="Arial" w:cs="Arial"/>
          <w:color w:val="000000"/>
        </w:rPr>
      </w:pPr>
      <w:r>
        <w:rPr>
          <w:rFonts w:ascii="Arial" w:hAnsi="Arial" w:cs="Arial"/>
          <w:b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26DC9"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r w:rsidR="00026DC9">
        <w:rPr>
          <w:rFonts w:ascii="Arial" w:hAnsi="Arial" w:cs="Arial"/>
          <w:color w:val="000000"/>
        </w:rPr>
        <w:t xml:space="preserve"> altro domicilio: ________________________________________________________</w:t>
      </w:r>
    </w:p>
    <w:p w:rsidR="00026DC9" w:rsidRDefault="00026DC9" w:rsidP="00026DC9">
      <w:pPr>
        <w:pStyle w:val="Paragrafoelenco"/>
        <w:spacing w:after="0" w:line="240" w:lineRule="auto"/>
        <w:jc w:val="both"/>
        <w:rPr>
          <w:rFonts w:ascii="Arial" w:hAnsi="Arial" w:cs="Arial"/>
          <w:color w:val="000000"/>
        </w:rPr>
      </w:pPr>
    </w:p>
    <w:p w:rsidR="00026DC9" w:rsidRDefault="00026DC9" w:rsidP="00026DC9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Il/la sottoscritto/a con la presente, ai sensi degli articoli 13 e 23 del </w:t>
      </w:r>
      <w:proofErr w:type="spellStart"/>
      <w:r>
        <w:rPr>
          <w:rFonts w:ascii="Arial" w:hAnsi="Arial" w:cs="Arial"/>
          <w:color w:val="000000"/>
        </w:rPr>
        <w:t>D.Lgs.</w:t>
      </w:r>
      <w:proofErr w:type="spellEnd"/>
      <w:r>
        <w:rPr>
          <w:rFonts w:ascii="Arial" w:hAnsi="Arial" w:cs="Arial"/>
          <w:color w:val="000000"/>
        </w:rPr>
        <w:t xml:space="preserve"> 196/2003 (di seguito indicato come “Codice Privacy”) e successive modificazioni ed integrazioni, </w:t>
      </w:r>
    </w:p>
    <w:p w:rsidR="00026DC9" w:rsidRDefault="00026DC9" w:rsidP="00026DC9">
      <w:pPr>
        <w:spacing w:after="0" w:line="240" w:lineRule="auto"/>
        <w:ind w:left="284"/>
        <w:jc w:val="center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AUTORIZZA</w:t>
      </w:r>
    </w:p>
    <w:p w:rsidR="00026DC9" w:rsidRDefault="00026DC9" w:rsidP="00026DC9">
      <w:pPr>
        <w:spacing w:after="0" w:line="240" w:lineRule="auto"/>
        <w:ind w:left="284"/>
        <w:jc w:val="center"/>
        <w:rPr>
          <w:rFonts w:ascii="Arial" w:hAnsi="Arial" w:cs="Arial"/>
          <w:color w:val="000000"/>
        </w:rPr>
      </w:pPr>
    </w:p>
    <w:p w:rsidR="00026DC9" w:rsidRDefault="00026DC9" w:rsidP="00026DC9">
      <w:pPr>
        <w:pStyle w:val="Paragrafoelenco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L’Istituto ISTITUTO COMPRENSIVO </w:t>
      </w:r>
      <w:r w:rsidR="003F626F">
        <w:rPr>
          <w:rFonts w:ascii="Arial" w:hAnsi="Arial" w:cs="Arial"/>
          <w:color w:val="000000"/>
        </w:rPr>
        <w:t>ITALO CARLONI</w:t>
      </w:r>
      <w:r>
        <w:rPr>
          <w:rFonts w:ascii="Arial" w:hAnsi="Arial" w:cs="Arial"/>
          <w:color w:val="000000"/>
        </w:rPr>
        <w:t xml:space="preserve">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</w:t>
      </w:r>
      <w:r>
        <w:rPr>
          <w:rFonts w:ascii="Arial" w:hAnsi="Arial" w:cs="Arial"/>
        </w:rPr>
        <w:t>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1E4A80" w:rsidRDefault="00026DC9" w:rsidP="00C01989">
      <w:pPr>
        <w:pStyle w:val="Paragrafoelenco"/>
        <w:spacing w:after="0" w:line="240" w:lineRule="auto"/>
        <w:ind w:left="0"/>
        <w:jc w:val="both"/>
        <w:rPr>
          <w:rFonts w:eastAsia="Arial Unicode MS" w:cs="Arial Unicode MS"/>
          <w:szCs w:val="24"/>
        </w:rPr>
      </w:pPr>
      <w:r>
        <w:rPr>
          <w:rFonts w:ascii="Arial" w:hAnsi="Arial" w:cs="Arial"/>
        </w:rPr>
        <w:t>Data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Firma</w:t>
      </w:r>
      <w:r>
        <w:rPr>
          <w:rFonts w:ascii="Arial" w:hAnsi="Arial" w:cs="Arial"/>
        </w:rPr>
        <w:tab/>
        <w:t>___________________________</w:t>
      </w:r>
      <w:bookmarkStart w:id="3" w:name="_GoBack"/>
      <w:bookmarkEnd w:id="3"/>
    </w:p>
    <w:sectPr w:rsidR="001E4A80" w:rsidSect="00683729">
      <w:headerReference w:type="default" r:id="rId8"/>
      <w:pgSz w:w="11906" w:h="16838"/>
      <w:pgMar w:top="337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464" w:rsidRDefault="00416464" w:rsidP="007520E6">
      <w:pPr>
        <w:spacing w:after="0" w:line="240" w:lineRule="auto"/>
      </w:pPr>
      <w:r>
        <w:separator/>
      </w:r>
    </w:p>
  </w:endnote>
  <w:endnote w:type="continuationSeparator" w:id="0">
    <w:p w:rsidR="00416464" w:rsidRDefault="00416464" w:rsidP="00752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arSymbol">
    <w:charset w:val="02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charset w:val="00"/>
    <w:family w:val="swiss"/>
    <w:pitch w:val="variable"/>
    <w:sig w:usb0="E7003EFF" w:usb1="D200FDFF" w:usb2="0004602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464" w:rsidRDefault="00416464" w:rsidP="007520E6">
      <w:pPr>
        <w:spacing w:after="0" w:line="240" w:lineRule="auto"/>
      </w:pPr>
      <w:r>
        <w:separator/>
      </w:r>
    </w:p>
  </w:footnote>
  <w:footnote w:type="continuationSeparator" w:id="0">
    <w:p w:rsidR="00416464" w:rsidRDefault="00416464" w:rsidP="007520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E81" w:rsidRDefault="00B23E81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3101340</wp:posOffset>
          </wp:positionH>
          <wp:positionV relativeFrom="paragraph">
            <wp:posOffset>746760</wp:posOffset>
          </wp:positionV>
          <wp:extent cx="3303270" cy="563880"/>
          <wp:effectExtent l="19050" t="0" r="0" b="0"/>
          <wp:wrapSquare wrapText="bothSides"/>
          <wp:docPr id="4" name="Immagine 0" descr="banner_PON_14_20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banner_PON_14_20_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3270" cy="563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1249680</wp:posOffset>
          </wp:positionH>
          <wp:positionV relativeFrom="paragraph">
            <wp:posOffset>-53340</wp:posOffset>
          </wp:positionV>
          <wp:extent cx="384810" cy="411480"/>
          <wp:effectExtent l="19050" t="0" r="0" b="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810" cy="411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73300"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34.5pt;margin-top:-3.6pt;width:294pt;height:128.7pt;z-index:251656704;mso-position-horizontal-relative:text;mso-position-vertical-relative:text" stroked="f">
          <v:textbox style="mso-next-textbox:#_x0000_s2050">
            <w:txbxContent>
              <w:p w:rsidR="00B23E81" w:rsidRDefault="00B23E81" w:rsidP="007520E6">
                <w:pPr>
                  <w:pStyle w:val="Nessunaspaziatura"/>
                  <w:ind w:right="-2"/>
                  <w:jc w:val="center"/>
                  <w:rPr>
                    <w:b/>
                    <w:bCs/>
                  </w:rPr>
                </w:pPr>
              </w:p>
              <w:p w:rsidR="00B23E81" w:rsidRDefault="00B23E81" w:rsidP="007520E6">
                <w:pPr>
                  <w:pStyle w:val="Nessunaspaziatura"/>
                  <w:ind w:right="-2"/>
                  <w:jc w:val="center"/>
                  <w:rPr>
                    <w:b/>
                    <w:bCs/>
                  </w:rPr>
                </w:pPr>
              </w:p>
              <w:p w:rsidR="00B23E81" w:rsidRPr="0029333A" w:rsidRDefault="00B23E81" w:rsidP="007520E6">
                <w:pPr>
                  <w:pStyle w:val="Nessunaspaziatura"/>
                  <w:ind w:right="-2"/>
                  <w:jc w:val="center"/>
                </w:pPr>
                <w:r w:rsidRPr="0029333A">
                  <w:rPr>
                    <w:b/>
                    <w:bCs/>
                  </w:rPr>
                  <w:t>MIUR</w:t>
                </w:r>
                <w:r w:rsidRPr="0029333A">
                  <w:t xml:space="preserve"> – Ministero Istruzione</w:t>
                </w:r>
                <w:r>
                  <w:t xml:space="preserve"> </w:t>
                </w:r>
                <w:r w:rsidRPr="0029333A">
                  <w:t>Università e Ricerca</w:t>
                </w:r>
              </w:p>
              <w:p w:rsidR="00B23E81" w:rsidRPr="00EB4402" w:rsidRDefault="00B23E81" w:rsidP="007520E6">
                <w:pPr>
                  <w:pStyle w:val="Titolo3"/>
                  <w:tabs>
                    <w:tab w:val="left" w:pos="5245"/>
                  </w:tabs>
                  <w:ind w:left="-709" w:right="-864"/>
                  <w:rPr>
                    <w:sz w:val="26"/>
                    <w:szCs w:val="26"/>
                  </w:rPr>
                </w:pPr>
                <w:r w:rsidRPr="00EB4402">
                  <w:rPr>
                    <w:sz w:val="26"/>
                    <w:szCs w:val="26"/>
                  </w:rPr>
                  <w:t>ISTITUTO COMPRENSIVO “ITALO CARLONI”</w:t>
                </w:r>
              </w:p>
              <w:p w:rsidR="00B23E81" w:rsidRPr="007520E6" w:rsidRDefault="00B23E81" w:rsidP="007520E6">
                <w:pPr>
                  <w:spacing w:after="0" w:line="240" w:lineRule="auto"/>
                  <w:ind w:right="-34"/>
                  <w:jc w:val="center"/>
                  <w:rPr>
                    <w:rFonts w:ascii="Times New Roman" w:hAnsi="Times New Roman"/>
                    <w:sz w:val="18"/>
                  </w:rPr>
                </w:pPr>
                <w:r w:rsidRPr="007520E6">
                  <w:rPr>
                    <w:rFonts w:ascii="Times New Roman" w:hAnsi="Times New Roman"/>
                    <w:bCs/>
                    <w:sz w:val="18"/>
                    <w:szCs w:val="24"/>
                  </w:rPr>
                  <w:t xml:space="preserve">Via XXIV Maggio, 8 </w:t>
                </w:r>
                <w:r w:rsidRPr="007520E6">
                  <w:rPr>
                    <w:rFonts w:ascii="Times New Roman" w:hAnsi="Times New Roman"/>
                    <w:i/>
                    <w:iCs/>
                    <w:sz w:val="18"/>
                    <w:szCs w:val="18"/>
                  </w:rPr>
                  <w:t>-</w:t>
                </w:r>
                <w:r w:rsidRPr="007520E6">
                  <w:rPr>
                    <w:rFonts w:ascii="Times New Roman" w:hAnsi="Times New Roman"/>
                    <w:sz w:val="18"/>
                  </w:rPr>
                  <w:t>60043 CERRETO D’ESI (AN)</w:t>
                </w:r>
              </w:p>
              <w:p w:rsidR="00B23E81" w:rsidRPr="007520E6" w:rsidRDefault="00B23E81" w:rsidP="007520E6">
                <w:pPr>
                  <w:spacing w:after="0" w:line="240" w:lineRule="auto"/>
                  <w:ind w:right="-864"/>
                  <w:jc w:val="center"/>
                  <w:rPr>
                    <w:rFonts w:ascii="Times New Roman" w:hAnsi="Times New Roman"/>
                    <w:b/>
                    <w:bCs/>
                    <w:i/>
                    <w:iCs/>
                    <w:sz w:val="18"/>
                    <w:szCs w:val="18"/>
                  </w:rPr>
                </w:pPr>
                <w:r w:rsidRPr="007520E6">
                  <w:rPr>
                    <w:rFonts w:ascii="Times New Roman" w:hAnsi="Times New Roman"/>
                    <w:bCs/>
                    <w:sz w:val="18"/>
                  </w:rPr>
                  <w:t xml:space="preserve">Tel. e </w:t>
                </w:r>
                <w:r w:rsidRPr="007520E6">
                  <w:rPr>
                    <w:rFonts w:ascii="Times New Roman" w:hAnsi="Times New Roman"/>
                    <w:bCs/>
                    <w:sz w:val="18"/>
                    <w:szCs w:val="18"/>
                  </w:rPr>
                  <w:t xml:space="preserve">Fax: 0732-677970 Codice </w:t>
                </w:r>
                <w:proofErr w:type="spellStart"/>
                <w:r w:rsidRPr="007520E6">
                  <w:rPr>
                    <w:rFonts w:ascii="Times New Roman" w:hAnsi="Times New Roman"/>
                    <w:bCs/>
                    <w:sz w:val="18"/>
                    <w:szCs w:val="18"/>
                  </w:rPr>
                  <w:t>Mecc</w:t>
                </w:r>
                <w:proofErr w:type="spellEnd"/>
                <w:r w:rsidRPr="007520E6">
                  <w:rPr>
                    <w:rFonts w:ascii="Times New Roman" w:hAnsi="Times New Roman"/>
                    <w:bCs/>
                    <w:sz w:val="18"/>
                    <w:szCs w:val="18"/>
                  </w:rPr>
                  <w:t>.: ANIC827005</w:t>
                </w:r>
              </w:p>
              <w:p w:rsidR="00B23E81" w:rsidRPr="007520E6" w:rsidRDefault="00B23E81" w:rsidP="007520E6">
                <w:pPr>
                  <w:spacing w:after="0" w:line="240" w:lineRule="auto"/>
                  <w:ind w:left="708" w:right="-864" w:firstLine="708"/>
                  <w:rPr>
                    <w:rFonts w:ascii="Times New Roman" w:hAnsi="Times New Roman"/>
                    <w:sz w:val="18"/>
                  </w:rPr>
                </w:pPr>
                <w:r>
                  <w:rPr>
                    <w:rFonts w:ascii="Times New Roman" w:hAnsi="Times New Roman"/>
                    <w:bCs/>
                    <w:sz w:val="18"/>
                    <w:szCs w:val="18"/>
                  </w:rPr>
                  <w:t xml:space="preserve">            </w:t>
                </w:r>
                <w:r w:rsidRPr="007520E6">
                  <w:rPr>
                    <w:rFonts w:ascii="Times New Roman" w:hAnsi="Times New Roman"/>
                    <w:bCs/>
                    <w:sz w:val="18"/>
                    <w:szCs w:val="18"/>
                  </w:rPr>
                  <w:t>Cod. Fiscale: 90016670425</w:t>
                </w:r>
              </w:p>
              <w:p w:rsidR="00B23E81" w:rsidRPr="007520E6" w:rsidRDefault="00B23E81" w:rsidP="007520E6">
                <w:pPr>
                  <w:spacing w:after="0" w:line="240" w:lineRule="auto"/>
                  <w:ind w:right="-864"/>
                  <w:rPr>
                    <w:rFonts w:ascii="Times New Roman" w:hAnsi="Times New Roman"/>
                    <w:bCs/>
                    <w:sz w:val="18"/>
                    <w:szCs w:val="18"/>
                  </w:rPr>
                </w:pPr>
                <w:r>
                  <w:rPr>
                    <w:rFonts w:ascii="Times New Roman" w:hAnsi="Times New Roman"/>
                    <w:i/>
                    <w:iCs/>
                    <w:sz w:val="18"/>
                    <w:szCs w:val="18"/>
                  </w:rPr>
                  <w:t xml:space="preserve">                                   </w:t>
                </w:r>
                <w:r w:rsidRPr="007520E6">
                  <w:rPr>
                    <w:rFonts w:ascii="Times New Roman" w:hAnsi="Times New Roman"/>
                    <w:i/>
                    <w:iCs/>
                    <w:sz w:val="18"/>
                    <w:szCs w:val="18"/>
                  </w:rPr>
                  <w:t>e-mail</w:t>
                </w:r>
                <w:r w:rsidRPr="007520E6">
                  <w:rPr>
                    <w:rFonts w:ascii="Times New Roman" w:hAnsi="Times New Roman"/>
                    <w:b/>
                    <w:bCs/>
                    <w:i/>
                    <w:iCs/>
                    <w:sz w:val="18"/>
                    <w:szCs w:val="18"/>
                  </w:rPr>
                  <w:t xml:space="preserve">: </w:t>
                </w:r>
                <w:hyperlink r:id="rId3" w:history="1">
                  <w:r w:rsidRPr="007520E6">
                    <w:rPr>
                      <w:rStyle w:val="Collegamentoipertestuale"/>
                      <w:bCs/>
                      <w:sz w:val="18"/>
                      <w:szCs w:val="18"/>
                    </w:rPr>
                    <w:t>anic827005@istruzione.it</w:t>
                  </w:r>
                </w:hyperlink>
                <w:r w:rsidRPr="007520E6">
                  <w:rPr>
                    <w:rFonts w:ascii="Times New Roman" w:hAnsi="Times New Roman"/>
                    <w:bCs/>
                    <w:sz w:val="18"/>
                    <w:szCs w:val="18"/>
                  </w:rPr>
                  <w:t xml:space="preserve"> –</w:t>
                </w:r>
              </w:p>
              <w:p w:rsidR="00B23E81" w:rsidRPr="007520E6" w:rsidRDefault="00B23E81" w:rsidP="007520E6">
                <w:pPr>
                  <w:spacing w:after="0" w:line="240" w:lineRule="auto"/>
                  <w:ind w:right="-864"/>
                  <w:rPr>
                    <w:rFonts w:ascii="Times New Roman" w:hAnsi="Times New Roman"/>
                    <w:sz w:val="18"/>
                  </w:rPr>
                </w:pPr>
                <w:r>
                  <w:rPr>
                    <w:rFonts w:ascii="Times New Roman" w:hAnsi="Times New Roman"/>
                    <w:bCs/>
                    <w:sz w:val="18"/>
                    <w:szCs w:val="18"/>
                  </w:rPr>
                  <w:t xml:space="preserve">                              </w:t>
                </w:r>
                <w:r w:rsidRPr="007520E6">
                  <w:rPr>
                    <w:rFonts w:ascii="Times New Roman" w:hAnsi="Times New Roman"/>
                    <w:bCs/>
                    <w:sz w:val="18"/>
                    <w:szCs w:val="18"/>
                  </w:rPr>
                  <w:t xml:space="preserve">posta pec: </w:t>
                </w:r>
                <w:hyperlink r:id="rId4" w:history="1">
                  <w:r w:rsidRPr="007520E6">
                    <w:rPr>
                      <w:rStyle w:val="Collegamentoipertestuale"/>
                      <w:bCs/>
                      <w:sz w:val="18"/>
                      <w:szCs w:val="18"/>
                    </w:rPr>
                    <w:t>anic827005@pec.istruzione.it</w:t>
                  </w:r>
                </w:hyperlink>
              </w:p>
              <w:p w:rsidR="00B23E81" w:rsidRPr="007520E6" w:rsidRDefault="00B23E81" w:rsidP="007520E6">
                <w:pPr>
                  <w:spacing w:after="0"/>
                  <w:ind w:right="-864"/>
                  <w:rPr>
                    <w:rFonts w:ascii="Times New Roman" w:hAnsi="Times New Roman"/>
                    <w:sz w:val="18"/>
                  </w:rPr>
                </w:pPr>
                <w:r>
                  <w:rPr>
                    <w:rFonts w:ascii="Times New Roman" w:hAnsi="Times New Roman"/>
                    <w:i/>
                    <w:iCs/>
                    <w:sz w:val="18"/>
                    <w:szCs w:val="18"/>
                  </w:rPr>
                  <w:t xml:space="preserve">                                   </w:t>
                </w:r>
                <w:r w:rsidRPr="007520E6">
                  <w:rPr>
                    <w:rFonts w:ascii="Times New Roman" w:hAnsi="Times New Roman"/>
                    <w:i/>
                    <w:iCs/>
                    <w:sz w:val="18"/>
                    <w:szCs w:val="18"/>
                  </w:rPr>
                  <w:t>Sito internet</w:t>
                </w:r>
                <w:r w:rsidRPr="007520E6">
                  <w:rPr>
                    <w:rFonts w:ascii="Times New Roman" w:hAnsi="Times New Roman"/>
                    <w:b/>
                    <w:bCs/>
                    <w:i/>
                    <w:iCs/>
                    <w:sz w:val="18"/>
                    <w:szCs w:val="18"/>
                  </w:rPr>
                  <w:t>: www.ic-cerretodesi.gov.it</w:t>
                </w:r>
              </w:p>
            </w:txbxContent>
          </v:textbox>
        </v:shape>
      </w:pict>
    </w:r>
    <w:r>
      <w:rPr>
        <w:noProof/>
        <w:lang w:eastAsia="it-IT"/>
      </w:rP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name w:val="WW8Num16"/>
    <w:lvl w:ilvl="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00000005"/>
    <w:multiLevelType w:val="singleLevel"/>
    <w:tmpl w:val="00000005"/>
    <w:name w:val="WW8Num22"/>
    <w:lvl w:ilvl="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>
    <w:nsid w:val="00000006"/>
    <w:multiLevelType w:val="multilevel"/>
    <w:tmpl w:val="00000006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7"/>
    <w:multiLevelType w:val="singleLevel"/>
    <w:tmpl w:val="00000007"/>
    <w:name w:val="WW8Num25"/>
    <w:lvl w:ilvl="0">
      <w:start w:val="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5">
    <w:nsid w:val="00000008"/>
    <w:multiLevelType w:val="singleLevel"/>
    <w:tmpl w:val="00000008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9"/>
    <w:multiLevelType w:val="singleLevel"/>
    <w:tmpl w:val="00000009"/>
    <w:name w:val="WW8Num31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7">
    <w:nsid w:val="0000000A"/>
    <w:multiLevelType w:val="singleLevel"/>
    <w:tmpl w:val="0000000A"/>
    <w:name w:val="WW8Num33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8">
    <w:nsid w:val="0000000B"/>
    <w:multiLevelType w:val="multilevel"/>
    <w:tmpl w:val="0000000B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10D862F1"/>
    <w:multiLevelType w:val="hybridMultilevel"/>
    <w:tmpl w:val="9910A354"/>
    <w:lvl w:ilvl="0" w:tplc="F3B6163E">
      <w:start w:val="4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3C597E"/>
    <w:multiLevelType w:val="hybridMultilevel"/>
    <w:tmpl w:val="C89EF24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F8D175D"/>
    <w:multiLevelType w:val="hybridMultilevel"/>
    <w:tmpl w:val="2528CD04"/>
    <w:lvl w:ilvl="0" w:tplc="7F2AF456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3802C42"/>
    <w:multiLevelType w:val="hybridMultilevel"/>
    <w:tmpl w:val="1C30DD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C33F7C"/>
    <w:multiLevelType w:val="hybridMultilevel"/>
    <w:tmpl w:val="6B668034"/>
    <w:lvl w:ilvl="0" w:tplc="8BBC41B6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2269C0"/>
    <w:multiLevelType w:val="hybridMultilevel"/>
    <w:tmpl w:val="64AA680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851B16"/>
    <w:multiLevelType w:val="hybridMultilevel"/>
    <w:tmpl w:val="5F0E0158"/>
    <w:lvl w:ilvl="0" w:tplc="CAF82B82">
      <w:start w:val="4"/>
      <w:numFmt w:val="decimal"/>
      <w:lvlText w:val="%1)"/>
      <w:lvlJc w:val="left"/>
      <w:pPr>
        <w:ind w:left="720" w:hanging="360"/>
      </w:pPr>
      <w:rPr>
        <w:rFonts w:ascii="Arial Narrow" w:eastAsia="Calibri" w:hAnsi="Arial Narrow" w:cs="Arial" w:hint="default"/>
        <w:b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AE13E5"/>
    <w:multiLevelType w:val="hybridMultilevel"/>
    <w:tmpl w:val="FD902F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3E1B86"/>
    <w:multiLevelType w:val="hybridMultilevel"/>
    <w:tmpl w:val="164842BC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EC341EA"/>
    <w:multiLevelType w:val="hybridMultilevel"/>
    <w:tmpl w:val="0624D3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17">
      <w:start w:val="1"/>
      <w:numFmt w:val="lowerLetter"/>
      <w:lvlText w:val="%4)"/>
      <w:lvlJc w:val="left"/>
      <w:pPr>
        <w:ind w:left="2880" w:hanging="360"/>
      </w:pPr>
      <w:rPr>
        <w:rFonts w:cs="Times New Roman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C90D00"/>
    <w:multiLevelType w:val="hybridMultilevel"/>
    <w:tmpl w:val="E3EE9C9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9973229"/>
    <w:multiLevelType w:val="hybridMultilevel"/>
    <w:tmpl w:val="9E440B32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3D0345D"/>
    <w:multiLevelType w:val="hybridMultilevel"/>
    <w:tmpl w:val="07F0D802"/>
    <w:lvl w:ilvl="0" w:tplc="5CE6819C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5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8"/>
    <w:lvlOverride w:ilvl="0"/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20"/>
  </w:num>
  <w:num w:numId="13">
    <w:abstractNumId w:val="17"/>
  </w:num>
  <w:num w:numId="14">
    <w:abstractNumId w:val="17"/>
  </w:num>
  <w:num w:numId="15">
    <w:abstractNumId w:val="21"/>
  </w:num>
  <w:num w:numId="16">
    <w:abstractNumId w:val="2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520E6"/>
    <w:rsid w:val="00026DC9"/>
    <w:rsid w:val="0004018B"/>
    <w:rsid w:val="00040744"/>
    <w:rsid w:val="0004409A"/>
    <w:rsid w:val="00047485"/>
    <w:rsid w:val="000516BB"/>
    <w:rsid w:val="00051C74"/>
    <w:rsid w:val="000560CD"/>
    <w:rsid w:val="00064C3E"/>
    <w:rsid w:val="00073300"/>
    <w:rsid w:val="0007345C"/>
    <w:rsid w:val="000A034B"/>
    <w:rsid w:val="000A18CB"/>
    <w:rsid w:val="000B1126"/>
    <w:rsid w:val="000D07E1"/>
    <w:rsid w:val="000E4F18"/>
    <w:rsid w:val="0010656D"/>
    <w:rsid w:val="00106BBC"/>
    <w:rsid w:val="001163E6"/>
    <w:rsid w:val="00126784"/>
    <w:rsid w:val="00126813"/>
    <w:rsid w:val="0013114F"/>
    <w:rsid w:val="00135FED"/>
    <w:rsid w:val="0014423F"/>
    <w:rsid w:val="001634DE"/>
    <w:rsid w:val="001730FA"/>
    <w:rsid w:val="00183812"/>
    <w:rsid w:val="00184909"/>
    <w:rsid w:val="00196AB5"/>
    <w:rsid w:val="001A4469"/>
    <w:rsid w:val="001B2DA1"/>
    <w:rsid w:val="001E4A80"/>
    <w:rsid w:val="00216A2C"/>
    <w:rsid w:val="002179AB"/>
    <w:rsid w:val="0026517A"/>
    <w:rsid w:val="002716FA"/>
    <w:rsid w:val="002A1F5E"/>
    <w:rsid w:val="002B35CE"/>
    <w:rsid w:val="002B4A3A"/>
    <w:rsid w:val="002D74D9"/>
    <w:rsid w:val="002F2A8F"/>
    <w:rsid w:val="002F7A66"/>
    <w:rsid w:val="00304897"/>
    <w:rsid w:val="003207E2"/>
    <w:rsid w:val="003229E5"/>
    <w:rsid w:val="0032472C"/>
    <w:rsid w:val="00340CE4"/>
    <w:rsid w:val="003601E6"/>
    <w:rsid w:val="0036216A"/>
    <w:rsid w:val="00365DDB"/>
    <w:rsid w:val="003922A4"/>
    <w:rsid w:val="003A22D0"/>
    <w:rsid w:val="003B33B8"/>
    <w:rsid w:val="003B67C6"/>
    <w:rsid w:val="003C6235"/>
    <w:rsid w:val="003C68A7"/>
    <w:rsid w:val="003D3EBD"/>
    <w:rsid w:val="003F626F"/>
    <w:rsid w:val="003F75A3"/>
    <w:rsid w:val="0040356C"/>
    <w:rsid w:val="00416464"/>
    <w:rsid w:val="00430041"/>
    <w:rsid w:val="00441622"/>
    <w:rsid w:val="004527AA"/>
    <w:rsid w:val="0045650F"/>
    <w:rsid w:val="004733C2"/>
    <w:rsid w:val="00474D2A"/>
    <w:rsid w:val="004A7E8C"/>
    <w:rsid w:val="004C62B0"/>
    <w:rsid w:val="004C6E05"/>
    <w:rsid w:val="004E3D8E"/>
    <w:rsid w:val="004F3BF3"/>
    <w:rsid w:val="00501B3E"/>
    <w:rsid w:val="005304AE"/>
    <w:rsid w:val="00552A79"/>
    <w:rsid w:val="00564AF6"/>
    <w:rsid w:val="005819EE"/>
    <w:rsid w:val="005853AE"/>
    <w:rsid w:val="005B772C"/>
    <w:rsid w:val="005E0F87"/>
    <w:rsid w:val="005E1868"/>
    <w:rsid w:val="005F50ED"/>
    <w:rsid w:val="005F57BF"/>
    <w:rsid w:val="00603105"/>
    <w:rsid w:val="00620270"/>
    <w:rsid w:val="00683729"/>
    <w:rsid w:val="006A3AE7"/>
    <w:rsid w:val="006A7988"/>
    <w:rsid w:val="00723FF0"/>
    <w:rsid w:val="007253EA"/>
    <w:rsid w:val="00726DEF"/>
    <w:rsid w:val="007517D0"/>
    <w:rsid w:val="007520E6"/>
    <w:rsid w:val="00753EB2"/>
    <w:rsid w:val="00786460"/>
    <w:rsid w:val="00791865"/>
    <w:rsid w:val="007A7622"/>
    <w:rsid w:val="007C1E93"/>
    <w:rsid w:val="007C7045"/>
    <w:rsid w:val="00853A0E"/>
    <w:rsid w:val="008909E1"/>
    <w:rsid w:val="0089591D"/>
    <w:rsid w:val="008A4037"/>
    <w:rsid w:val="008B5D1C"/>
    <w:rsid w:val="008C133B"/>
    <w:rsid w:val="008D4AE2"/>
    <w:rsid w:val="008D656D"/>
    <w:rsid w:val="008E5036"/>
    <w:rsid w:val="009102FA"/>
    <w:rsid w:val="00917D94"/>
    <w:rsid w:val="00927CB4"/>
    <w:rsid w:val="00934872"/>
    <w:rsid w:val="00943E99"/>
    <w:rsid w:val="00956B0F"/>
    <w:rsid w:val="00961700"/>
    <w:rsid w:val="0096339C"/>
    <w:rsid w:val="00964D86"/>
    <w:rsid w:val="00977481"/>
    <w:rsid w:val="0098117D"/>
    <w:rsid w:val="0098542A"/>
    <w:rsid w:val="00986D6B"/>
    <w:rsid w:val="009A0587"/>
    <w:rsid w:val="009A1240"/>
    <w:rsid w:val="009A4044"/>
    <w:rsid w:val="009A7F49"/>
    <w:rsid w:val="009B7FD7"/>
    <w:rsid w:val="009C1709"/>
    <w:rsid w:val="009C5C58"/>
    <w:rsid w:val="009C791E"/>
    <w:rsid w:val="00A04459"/>
    <w:rsid w:val="00A461E5"/>
    <w:rsid w:val="00A55C47"/>
    <w:rsid w:val="00A62207"/>
    <w:rsid w:val="00A771BA"/>
    <w:rsid w:val="00AA2422"/>
    <w:rsid w:val="00AC1BDE"/>
    <w:rsid w:val="00AC4F2E"/>
    <w:rsid w:val="00AD1C9B"/>
    <w:rsid w:val="00AD2DEE"/>
    <w:rsid w:val="00AD515E"/>
    <w:rsid w:val="00B00A81"/>
    <w:rsid w:val="00B05576"/>
    <w:rsid w:val="00B14319"/>
    <w:rsid w:val="00B23E81"/>
    <w:rsid w:val="00B27C39"/>
    <w:rsid w:val="00B27C42"/>
    <w:rsid w:val="00B30FF4"/>
    <w:rsid w:val="00B40E5E"/>
    <w:rsid w:val="00B50663"/>
    <w:rsid w:val="00B64A28"/>
    <w:rsid w:val="00B97CD2"/>
    <w:rsid w:val="00BA1694"/>
    <w:rsid w:val="00BB3685"/>
    <w:rsid w:val="00BB7293"/>
    <w:rsid w:val="00BD25E1"/>
    <w:rsid w:val="00C01989"/>
    <w:rsid w:val="00C04FCE"/>
    <w:rsid w:val="00C12648"/>
    <w:rsid w:val="00C46225"/>
    <w:rsid w:val="00C51E57"/>
    <w:rsid w:val="00C6621B"/>
    <w:rsid w:val="00C717F7"/>
    <w:rsid w:val="00C71AE6"/>
    <w:rsid w:val="00C87295"/>
    <w:rsid w:val="00CC33A9"/>
    <w:rsid w:val="00CD3758"/>
    <w:rsid w:val="00CF4FCC"/>
    <w:rsid w:val="00D1227B"/>
    <w:rsid w:val="00D40740"/>
    <w:rsid w:val="00D46138"/>
    <w:rsid w:val="00D6385B"/>
    <w:rsid w:val="00D703E8"/>
    <w:rsid w:val="00D84C11"/>
    <w:rsid w:val="00D92B61"/>
    <w:rsid w:val="00D97C00"/>
    <w:rsid w:val="00DA490C"/>
    <w:rsid w:val="00DA5F5C"/>
    <w:rsid w:val="00DD7A62"/>
    <w:rsid w:val="00DE0456"/>
    <w:rsid w:val="00E0565D"/>
    <w:rsid w:val="00E20231"/>
    <w:rsid w:val="00E36D6E"/>
    <w:rsid w:val="00E370B8"/>
    <w:rsid w:val="00E45117"/>
    <w:rsid w:val="00E61D54"/>
    <w:rsid w:val="00E64B6C"/>
    <w:rsid w:val="00E75D46"/>
    <w:rsid w:val="00E87400"/>
    <w:rsid w:val="00E92B09"/>
    <w:rsid w:val="00E9344B"/>
    <w:rsid w:val="00EA3E3F"/>
    <w:rsid w:val="00EA5710"/>
    <w:rsid w:val="00EB16EB"/>
    <w:rsid w:val="00EB2BED"/>
    <w:rsid w:val="00EC25A7"/>
    <w:rsid w:val="00EC72B8"/>
    <w:rsid w:val="00ED785C"/>
    <w:rsid w:val="00EE1820"/>
    <w:rsid w:val="00EF30AD"/>
    <w:rsid w:val="00F30282"/>
    <w:rsid w:val="00F4416B"/>
    <w:rsid w:val="00F44928"/>
    <w:rsid w:val="00F500CD"/>
    <w:rsid w:val="00F60CDA"/>
    <w:rsid w:val="00F76EC0"/>
    <w:rsid w:val="00F93330"/>
    <w:rsid w:val="00F95976"/>
    <w:rsid w:val="00FD79F1"/>
    <w:rsid w:val="00FD7D5F"/>
    <w:rsid w:val="00FE00AD"/>
    <w:rsid w:val="00FF2094"/>
    <w:rsid w:val="00FF6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Simple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6E05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E2023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Titolo2">
    <w:name w:val="heading 2"/>
    <w:basedOn w:val="Normale"/>
    <w:next w:val="Normale"/>
    <w:link w:val="Titolo2Carattere"/>
    <w:unhideWhenUsed/>
    <w:qFormat/>
    <w:rsid w:val="007517D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7520E6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Arial" w:eastAsia="Times New Roman" w:hAnsi="Arial"/>
      <w:b/>
      <w:sz w:val="20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unhideWhenUsed/>
    <w:qFormat/>
    <w:rsid w:val="00BA1694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it-IT"/>
    </w:rPr>
  </w:style>
  <w:style w:type="paragraph" w:styleId="Titolo5">
    <w:name w:val="heading 5"/>
    <w:basedOn w:val="Normale"/>
    <w:next w:val="Normale"/>
    <w:link w:val="Titolo5Carattere"/>
    <w:unhideWhenUsed/>
    <w:qFormat/>
    <w:rsid w:val="00BA1694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unhideWhenUsed/>
    <w:qFormat/>
    <w:rsid w:val="00BA1694"/>
    <w:pPr>
      <w:keepNext/>
      <w:keepLines/>
      <w:spacing w:before="200" w:after="0" w:line="240" w:lineRule="auto"/>
      <w:outlineLvl w:val="5"/>
    </w:pPr>
    <w:rPr>
      <w:rFonts w:ascii="Cambria" w:eastAsia="Times New Roman" w:hAnsi="Cambria"/>
      <w:i/>
      <w:iCs/>
      <w:color w:val="243F60"/>
      <w:sz w:val="20"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unhideWhenUsed/>
    <w:qFormat/>
    <w:rsid w:val="00BA1694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6A3AE7"/>
    <w:pPr>
      <w:keepNext/>
      <w:numPr>
        <w:ilvl w:val="7"/>
        <w:numId w:val="1"/>
      </w:numPr>
      <w:suppressAutoHyphens/>
      <w:spacing w:after="0" w:line="240" w:lineRule="auto"/>
      <w:outlineLvl w:val="7"/>
    </w:pPr>
    <w:rPr>
      <w:rFonts w:ascii="Times New Roman" w:eastAsia="Times New Roman" w:hAnsi="Times New Roman"/>
      <w:sz w:val="24"/>
      <w:szCs w:val="24"/>
      <w:u w:val="single"/>
      <w:lang w:eastAsia="ar-SA"/>
    </w:rPr>
  </w:style>
  <w:style w:type="paragraph" w:styleId="Titolo9">
    <w:name w:val="heading 9"/>
    <w:basedOn w:val="Normale"/>
    <w:next w:val="Normale"/>
    <w:link w:val="Titolo9Carattere"/>
    <w:unhideWhenUsed/>
    <w:qFormat/>
    <w:rsid w:val="00BA1694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7520E6"/>
    <w:rPr>
      <w:rFonts w:ascii="Arial" w:eastAsia="Times New Roman" w:hAnsi="Arial" w:cs="Times New Roman"/>
      <w:b/>
      <w:sz w:val="20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semiHidden/>
    <w:rsid w:val="00BA1694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semiHidden/>
    <w:rsid w:val="00BA1694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Titolo7Carattere">
    <w:name w:val="Titolo 7 Carattere"/>
    <w:basedOn w:val="Carpredefinitoparagrafo"/>
    <w:link w:val="Titolo7"/>
    <w:semiHidden/>
    <w:rsid w:val="00BA1694"/>
    <w:rPr>
      <w:rFonts w:ascii="Times New Roman" w:eastAsia="Times New Roman" w:hAnsi="Times New Roman"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semiHidden/>
    <w:rsid w:val="00BA1694"/>
    <w:rPr>
      <w:rFonts w:ascii="Cambria" w:eastAsia="Times New Roman" w:hAnsi="Cambria" w:cs="Times New Roman"/>
      <w:sz w:val="22"/>
      <w:szCs w:val="22"/>
      <w:lang w:eastAsia="en-US"/>
    </w:rPr>
  </w:style>
  <w:style w:type="paragraph" w:styleId="Nessunaspaziatura">
    <w:name w:val="No Spacing"/>
    <w:uiPriority w:val="1"/>
    <w:qFormat/>
    <w:rsid w:val="007520E6"/>
    <w:rPr>
      <w:sz w:val="22"/>
      <w:szCs w:val="22"/>
      <w:lang w:eastAsia="en-US"/>
    </w:rPr>
  </w:style>
  <w:style w:type="character" w:styleId="Collegamentoipertestuale">
    <w:name w:val="Hyperlink"/>
    <w:rsid w:val="007520E6"/>
    <w:rPr>
      <w:rFonts w:ascii="Times New Roman" w:hAnsi="Times New Roman" w:cs="Times New Roman" w:hint="default"/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7520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7520E6"/>
  </w:style>
  <w:style w:type="paragraph" w:styleId="Pidipagina">
    <w:name w:val="footer"/>
    <w:basedOn w:val="Normale"/>
    <w:link w:val="PidipaginaCarattere"/>
    <w:unhideWhenUsed/>
    <w:rsid w:val="007520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520E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2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20E6"/>
    <w:rPr>
      <w:rFonts w:ascii="Tahoma" w:hAnsi="Tahoma" w:cs="Tahoma"/>
      <w:sz w:val="16"/>
      <w:szCs w:val="1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BA1694"/>
    <w:rPr>
      <w:rFonts w:ascii="Cambria" w:eastAsia="Times New Roman" w:hAnsi="Cambria" w:cs="Times New Roman"/>
      <w:i/>
      <w:iCs/>
      <w:color w:val="243F60"/>
    </w:rPr>
  </w:style>
  <w:style w:type="paragraph" w:styleId="Corpodeltesto">
    <w:name w:val="Body Text"/>
    <w:basedOn w:val="Normale"/>
    <w:link w:val="CorpodeltestoCarattere"/>
    <w:unhideWhenUsed/>
    <w:rsid w:val="00BA1694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BA1694"/>
    <w:rPr>
      <w:rFonts w:ascii="Times New Roman" w:eastAsia="Times New Roman" w:hAnsi="Times New Roman"/>
      <w:sz w:val="24"/>
    </w:rPr>
  </w:style>
  <w:style w:type="paragraph" w:styleId="Paragrafoelenco">
    <w:name w:val="List Paragraph"/>
    <w:basedOn w:val="Normale"/>
    <w:uiPriority w:val="34"/>
    <w:qFormat/>
    <w:rsid w:val="00BA1694"/>
    <w:pPr>
      <w:ind w:left="720"/>
      <w:contextualSpacing/>
    </w:p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FD7D5F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FD7D5F"/>
    <w:rPr>
      <w:sz w:val="22"/>
      <w:szCs w:val="22"/>
      <w:lang w:eastAsia="en-US"/>
    </w:rPr>
  </w:style>
  <w:style w:type="paragraph" w:customStyle="1" w:styleId="CorpoTesto2">
    <w:name w:val="Corpo Testo 2"/>
    <w:basedOn w:val="Normale"/>
    <w:rsid w:val="00FD7D5F"/>
    <w:pPr>
      <w:tabs>
        <w:tab w:val="left" w:pos="454"/>
        <w:tab w:val="left" w:pos="737"/>
      </w:tabs>
      <w:spacing w:after="0" w:line="360" w:lineRule="atLeast"/>
      <w:ind w:left="454" w:hanging="454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table" w:styleId="Tabellasemplice1">
    <w:name w:val="Table Simple 1"/>
    <w:basedOn w:val="Tabellanormale"/>
    <w:rsid w:val="00FD7D5F"/>
    <w:rPr>
      <w:rFonts w:ascii="Times New Roman" w:eastAsia="Times New Roman" w:hAnsi="Times New Roman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CorpoTesto">
    <w:name w:val="Corpo Testo"/>
    <w:basedOn w:val="Normale"/>
    <w:rsid w:val="00196AB5"/>
    <w:pPr>
      <w:tabs>
        <w:tab w:val="left" w:pos="454"/>
        <w:tab w:val="left" w:pos="737"/>
      </w:tabs>
      <w:spacing w:after="0" w:line="360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517D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itoloCarattere">
    <w:name w:val="Titolo Carattere"/>
    <w:link w:val="Titolo"/>
    <w:rsid w:val="007517D0"/>
    <w:rPr>
      <w:rFonts w:ascii="Times New Roman" w:eastAsia="Times New Roman" w:hAnsi="Times New Roman"/>
      <w:b/>
      <w:bCs/>
      <w:sz w:val="24"/>
      <w:szCs w:val="24"/>
    </w:rPr>
  </w:style>
  <w:style w:type="paragraph" w:styleId="Titolo">
    <w:name w:val="Title"/>
    <w:basedOn w:val="Normale"/>
    <w:link w:val="TitoloCarattere"/>
    <w:qFormat/>
    <w:rsid w:val="007517D0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TitoloCarattere1">
    <w:name w:val="Titolo Carattere1"/>
    <w:basedOn w:val="Carpredefinitoparagrafo"/>
    <w:uiPriority w:val="10"/>
    <w:rsid w:val="007517D0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NormaleWeb">
    <w:name w:val="Normal (Web)"/>
    <w:basedOn w:val="Normale"/>
    <w:rsid w:val="007517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E202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gliatabella">
    <w:name w:val="Table Grid"/>
    <w:basedOn w:val="Tabellanormale"/>
    <w:rsid w:val="000407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ile">
    <w:name w:val="Stile"/>
    <w:basedOn w:val="Tabellanormale"/>
    <w:rsid w:val="003601E6"/>
    <w:rPr>
      <w:rFonts w:eastAsia="Times New Roman" w:cs="Calibri"/>
      <w:color w:val="000000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Enfasigrassetto">
    <w:name w:val="Strong"/>
    <w:basedOn w:val="Carpredefinitoparagrafo"/>
    <w:uiPriority w:val="22"/>
    <w:qFormat/>
    <w:rsid w:val="007A7622"/>
    <w:rPr>
      <w:b/>
      <w:bCs/>
    </w:rPr>
  </w:style>
  <w:style w:type="character" w:customStyle="1" w:styleId="apple-converted-space">
    <w:name w:val="apple-converted-space"/>
    <w:basedOn w:val="Carpredefinitoparagrafo"/>
    <w:rsid w:val="007A7622"/>
  </w:style>
  <w:style w:type="character" w:customStyle="1" w:styleId="Titolo8Carattere">
    <w:name w:val="Titolo 8 Carattere"/>
    <w:basedOn w:val="Carpredefinitoparagrafo"/>
    <w:link w:val="Titolo8"/>
    <w:rsid w:val="006A3AE7"/>
    <w:rPr>
      <w:rFonts w:ascii="Times New Roman" w:eastAsia="Times New Roman" w:hAnsi="Times New Roman"/>
      <w:sz w:val="24"/>
      <w:szCs w:val="24"/>
      <w:u w:val="single"/>
      <w:lang w:eastAsia="ar-SA"/>
    </w:rPr>
  </w:style>
  <w:style w:type="character" w:customStyle="1" w:styleId="WW8Num1z0">
    <w:name w:val="WW8Num1z0"/>
    <w:rsid w:val="006A3AE7"/>
    <w:rPr>
      <w:rFonts w:ascii="Symbol" w:hAnsi="Symbol"/>
    </w:rPr>
  </w:style>
  <w:style w:type="character" w:customStyle="1" w:styleId="WW8Num1z1">
    <w:name w:val="WW8Num1z1"/>
    <w:rsid w:val="006A3AE7"/>
    <w:rPr>
      <w:rFonts w:ascii="Courier New" w:hAnsi="Courier New"/>
    </w:rPr>
  </w:style>
  <w:style w:type="character" w:customStyle="1" w:styleId="WW8Num1z2">
    <w:name w:val="WW8Num1z2"/>
    <w:rsid w:val="006A3AE7"/>
    <w:rPr>
      <w:rFonts w:ascii="Wingdings" w:hAnsi="Wingdings"/>
    </w:rPr>
  </w:style>
  <w:style w:type="character" w:customStyle="1" w:styleId="WW8Num2z0">
    <w:name w:val="WW8Num2z0"/>
    <w:rsid w:val="006A3AE7"/>
    <w:rPr>
      <w:rFonts w:ascii="Symbol" w:hAnsi="Symbol"/>
    </w:rPr>
  </w:style>
  <w:style w:type="character" w:customStyle="1" w:styleId="WW8Num2z1">
    <w:name w:val="WW8Num2z1"/>
    <w:rsid w:val="006A3AE7"/>
    <w:rPr>
      <w:rFonts w:ascii="Courier New" w:hAnsi="Courier New"/>
    </w:rPr>
  </w:style>
  <w:style w:type="character" w:customStyle="1" w:styleId="WW8Num2z2">
    <w:name w:val="WW8Num2z2"/>
    <w:rsid w:val="006A3AE7"/>
    <w:rPr>
      <w:rFonts w:ascii="Wingdings" w:hAnsi="Wingdings"/>
    </w:rPr>
  </w:style>
  <w:style w:type="character" w:customStyle="1" w:styleId="WW8Num3z0">
    <w:name w:val="WW8Num3z0"/>
    <w:rsid w:val="006A3AE7"/>
    <w:rPr>
      <w:rFonts w:ascii="Symbol" w:hAnsi="Symbol"/>
    </w:rPr>
  </w:style>
  <w:style w:type="character" w:customStyle="1" w:styleId="WW8Num3z1">
    <w:name w:val="WW8Num3z1"/>
    <w:rsid w:val="006A3AE7"/>
    <w:rPr>
      <w:rFonts w:ascii="Courier New" w:hAnsi="Courier New"/>
    </w:rPr>
  </w:style>
  <w:style w:type="character" w:customStyle="1" w:styleId="WW8Num3z2">
    <w:name w:val="WW8Num3z2"/>
    <w:rsid w:val="006A3AE7"/>
    <w:rPr>
      <w:rFonts w:ascii="Wingdings" w:hAnsi="Wingdings"/>
    </w:rPr>
  </w:style>
  <w:style w:type="character" w:customStyle="1" w:styleId="WW8Num5z0">
    <w:name w:val="WW8Num5z0"/>
    <w:rsid w:val="006A3AE7"/>
    <w:rPr>
      <w:rFonts w:ascii="StarSymbol" w:eastAsia="StarSymbol" w:hAnsi="StarSymbol"/>
      <w:sz w:val="18"/>
    </w:rPr>
  </w:style>
  <w:style w:type="character" w:customStyle="1" w:styleId="WW8Num6z0">
    <w:name w:val="WW8Num6z0"/>
    <w:rsid w:val="006A3AE7"/>
    <w:rPr>
      <w:rFonts w:ascii="StarSymbol" w:eastAsia="StarSymbol" w:hAnsi="StarSymbol"/>
      <w:sz w:val="18"/>
    </w:rPr>
  </w:style>
  <w:style w:type="character" w:customStyle="1" w:styleId="WW8Num7z0">
    <w:name w:val="WW8Num7z0"/>
    <w:rsid w:val="006A3AE7"/>
    <w:rPr>
      <w:rFonts w:ascii="StarSymbol" w:eastAsia="StarSymbol" w:hAnsi="StarSymbol"/>
      <w:sz w:val="18"/>
    </w:rPr>
  </w:style>
  <w:style w:type="character" w:customStyle="1" w:styleId="WW8Num8z0">
    <w:name w:val="WW8Num8z0"/>
    <w:rsid w:val="006A3AE7"/>
    <w:rPr>
      <w:rFonts w:ascii="StarSymbol" w:eastAsia="StarSymbol" w:hAnsi="StarSymbol"/>
      <w:sz w:val="18"/>
    </w:rPr>
  </w:style>
  <w:style w:type="character" w:customStyle="1" w:styleId="WW8Num9z0">
    <w:name w:val="WW8Num9z0"/>
    <w:rsid w:val="006A3AE7"/>
    <w:rPr>
      <w:rFonts w:ascii="StarSymbol" w:eastAsia="StarSymbol" w:hAnsi="StarSymbol"/>
      <w:sz w:val="18"/>
    </w:rPr>
  </w:style>
  <w:style w:type="character" w:customStyle="1" w:styleId="WW8Num10z0">
    <w:name w:val="WW8Num10z0"/>
    <w:rsid w:val="006A3AE7"/>
    <w:rPr>
      <w:rFonts w:ascii="StarSymbol" w:eastAsia="StarSymbol" w:hAnsi="StarSymbol"/>
      <w:sz w:val="18"/>
    </w:rPr>
  </w:style>
  <w:style w:type="character" w:customStyle="1" w:styleId="WW8Num11z0">
    <w:name w:val="WW8Num11z0"/>
    <w:rsid w:val="006A3AE7"/>
    <w:rPr>
      <w:rFonts w:ascii="StarSymbol" w:eastAsia="StarSymbol" w:hAnsi="StarSymbol"/>
      <w:sz w:val="18"/>
    </w:rPr>
  </w:style>
  <w:style w:type="character" w:customStyle="1" w:styleId="WW8Num12z0">
    <w:name w:val="WW8Num12z0"/>
    <w:rsid w:val="006A3AE7"/>
    <w:rPr>
      <w:rFonts w:ascii="StarSymbol" w:eastAsia="StarSymbol" w:hAnsi="StarSymbol"/>
      <w:sz w:val="18"/>
    </w:rPr>
  </w:style>
  <w:style w:type="character" w:customStyle="1" w:styleId="WW8Num14z0">
    <w:name w:val="WW8Num14z0"/>
    <w:rsid w:val="006A3AE7"/>
    <w:rPr>
      <w:rFonts w:ascii="Wingdings" w:hAnsi="Wingdings"/>
    </w:rPr>
  </w:style>
  <w:style w:type="character" w:customStyle="1" w:styleId="WW8Num16z0">
    <w:name w:val="WW8Num16z0"/>
    <w:rsid w:val="006A3AE7"/>
    <w:rPr>
      <w:rFonts w:ascii="Times New Roman" w:eastAsia="Arial Unicode MS" w:hAnsi="Times New Roman" w:cs="Times New Roman"/>
    </w:rPr>
  </w:style>
  <w:style w:type="character" w:customStyle="1" w:styleId="WW8Num16z1">
    <w:name w:val="WW8Num16z1"/>
    <w:rsid w:val="006A3AE7"/>
    <w:rPr>
      <w:rFonts w:ascii="Courier New" w:hAnsi="Courier New" w:cs="Courier New"/>
    </w:rPr>
  </w:style>
  <w:style w:type="character" w:customStyle="1" w:styleId="WW8Num16z2">
    <w:name w:val="WW8Num16z2"/>
    <w:rsid w:val="006A3AE7"/>
    <w:rPr>
      <w:rFonts w:ascii="Wingdings" w:hAnsi="Wingdings"/>
    </w:rPr>
  </w:style>
  <w:style w:type="character" w:customStyle="1" w:styleId="WW8Num16z3">
    <w:name w:val="WW8Num16z3"/>
    <w:rsid w:val="006A3AE7"/>
    <w:rPr>
      <w:rFonts w:ascii="Symbol" w:hAnsi="Symbol"/>
    </w:rPr>
  </w:style>
  <w:style w:type="character" w:customStyle="1" w:styleId="WW8Num17z0">
    <w:name w:val="WW8Num17z0"/>
    <w:rsid w:val="006A3AE7"/>
    <w:rPr>
      <w:rFonts w:ascii="Symbol" w:hAnsi="Symbol"/>
    </w:rPr>
  </w:style>
  <w:style w:type="character" w:customStyle="1" w:styleId="WW8Num17z1">
    <w:name w:val="WW8Num17z1"/>
    <w:rsid w:val="006A3AE7"/>
    <w:rPr>
      <w:rFonts w:ascii="Courier New" w:hAnsi="Courier New" w:cs="Courier New"/>
    </w:rPr>
  </w:style>
  <w:style w:type="character" w:customStyle="1" w:styleId="WW8Num17z2">
    <w:name w:val="WW8Num17z2"/>
    <w:rsid w:val="006A3AE7"/>
    <w:rPr>
      <w:rFonts w:ascii="Wingdings" w:hAnsi="Wingdings"/>
    </w:rPr>
  </w:style>
  <w:style w:type="character" w:customStyle="1" w:styleId="WW8Num19z0">
    <w:name w:val="WW8Num19z0"/>
    <w:rsid w:val="006A3AE7"/>
    <w:rPr>
      <w:rFonts w:ascii="Wingdings" w:hAnsi="Wingdings"/>
    </w:rPr>
  </w:style>
  <w:style w:type="character" w:customStyle="1" w:styleId="WW8Num19z1">
    <w:name w:val="WW8Num19z1"/>
    <w:rsid w:val="006A3AE7"/>
    <w:rPr>
      <w:rFonts w:ascii="Courier New" w:hAnsi="Courier New" w:cs="Courier New"/>
    </w:rPr>
  </w:style>
  <w:style w:type="character" w:customStyle="1" w:styleId="WW8Num19z3">
    <w:name w:val="WW8Num19z3"/>
    <w:rsid w:val="006A3AE7"/>
    <w:rPr>
      <w:rFonts w:ascii="Symbol" w:hAnsi="Symbol"/>
    </w:rPr>
  </w:style>
  <w:style w:type="character" w:customStyle="1" w:styleId="WW8Num20z0">
    <w:name w:val="WW8Num20z0"/>
    <w:rsid w:val="006A3AE7"/>
    <w:rPr>
      <w:rFonts w:ascii="Wingdings" w:hAnsi="Wingdings"/>
    </w:rPr>
  </w:style>
  <w:style w:type="character" w:customStyle="1" w:styleId="WW8Num20z1">
    <w:name w:val="WW8Num20z1"/>
    <w:rsid w:val="006A3AE7"/>
    <w:rPr>
      <w:rFonts w:ascii="Courier New" w:hAnsi="Courier New"/>
    </w:rPr>
  </w:style>
  <w:style w:type="character" w:customStyle="1" w:styleId="WW8Num20z3">
    <w:name w:val="WW8Num20z3"/>
    <w:rsid w:val="006A3AE7"/>
    <w:rPr>
      <w:rFonts w:ascii="Symbol" w:hAnsi="Symbol"/>
    </w:rPr>
  </w:style>
  <w:style w:type="character" w:customStyle="1" w:styleId="WW8Num21z0">
    <w:name w:val="WW8Num21z0"/>
    <w:rsid w:val="006A3AE7"/>
    <w:rPr>
      <w:rFonts w:ascii="Wingdings" w:hAnsi="Wingdings"/>
    </w:rPr>
  </w:style>
  <w:style w:type="character" w:customStyle="1" w:styleId="WW8Num21z1">
    <w:name w:val="WW8Num21z1"/>
    <w:rsid w:val="006A3AE7"/>
    <w:rPr>
      <w:rFonts w:ascii="Courier New" w:hAnsi="Courier New" w:cs="Courier New"/>
    </w:rPr>
  </w:style>
  <w:style w:type="character" w:customStyle="1" w:styleId="WW8Num21z3">
    <w:name w:val="WW8Num21z3"/>
    <w:rsid w:val="006A3AE7"/>
    <w:rPr>
      <w:rFonts w:ascii="Symbol" w:hAnsi="Symbol"/>
    </w:rPr>
  </w:style>
  <w:style w:type="character" w:customStyle="1" w:styleId="WW8Num22z0">
    <w:name w:val="WW8Num22z0"/>
    <w:rsid w:val="006A3AE7"/>
    <w:rPr>
      <w:rFonts w:ascii="Times New Roman" w:eastAsia="Arial Unicode MS" w:hAnsi="Times New Roman" w:cs="Times New Roman"/>
    </w:rPr>
  </w:style>
  <w:style w:type="character" w:customStyle="1" w:styleId="WW8Num23z0">
    <w:name w:val="WW8Num23z0"/>
    <w:rsid w:val="006A3AE7"/>
    <w:rPr>
      <w:rFonts w:ascii="Symbol" w:hAnsi="Symbol"/>
      <w:sz w:val="20"/>
    </w:rPr>
  </w:style>
  <w:style w:type="character" w:customStyle="1" w:styleId="WW8Num25z0">
    <w:name w:val="WW8Num25z0"/>
    <w:rsid w:val="006A3AE7"/>
    <w:rPr>
      <w:rFonts w:ascii="Arial" w:eastAsia="Times New Roman" w:hAnsi="Arial" w:cs="Arial"/>
    </w:rPr>
  </w:style>
  <w:style w:type="character" w:customStyle="1" w:styleId="WW8Num25z1">
    <w:name w:val="WW8Num25z1"/>
    <w:rsid w:val="006A3AE7"/>
    <w:rPr>
      <w:rFonts w:ascii="Courier New" w:hAnsi="Courier New" w:cs="Courier New"/>
    </w:rPr>
  </w:style>
  <w:style w:type="character" w:customStyle="1" w:styleId="WW8Num25z2">
    <w:name w:val="WW8Num25z2"/>
    <w:rsid w:val="006A3AE7"/>
    <w:rPr>
      <w:rFonts w:ascii="Wingdings" w:hAnsi="Wingdings"/>
    </w:rPr>
  </w:style>
  <w:style w:type="character" w:customStyle="1" w:styleId="WW8Num25z3">
    <w:name w:val="WW8Num25z3"/>
    <w:rsid w:val="006A3AE7"/>
    <w:rPr>
      <w:rFonts w:ascii="Symbol" w:hAnsi="Symbol"/>
    </w:rPr>
  </w:style>
  <w:style w:type="character" w:customStyle="1" w:styleId="WW8Num26z0">
    <w:name w:val="WW8Num26z0"/>
    <w:rsid w:val="006A3AE7"/>
    <w:rPr>
      <w:rFonts w:ascii="Symbol" w:hAnsi="Symbol"/>
    </w:rPr>
  </w:style>
  <w:style w:type="character" w:customStyle="1" w:styleId="WW8Num26z1">
    <w:name w:val="WW8Num26z1"/>
    <w:rsid w:val="006A3AE7"/>
    <w:rPr>
      <w:rFonts w:ascii="Courier New" w:hAnsi="Courier New" w:cs="Courier New"/>
    </w:rPr>
  </w:style>
  <w:style w:type="character" w:customStyle="1" w:styleId="WW8Num26z2">
    <w:name w:val="WW8Num26z2"/>
    <w:rsid w:val="006A3AE7"/>
    <w:rPr>
      <w:rFonts w:ascii="Wingdings" w:hAnsi="Wingdings"/>
    </w:rPr>
  </w:style>
  <w:style w:type="character" w:customStyle="1" w:styleId="WW8Num28z0">
    <w:name w:val="WW8Num28z0"/>
    <w:rsid w:val="006A3AE7"/>
    <w:rPr>
      <w:rFonts w:ascii="Arial" w:eastAsia="Times New Roman" w:hAnsi="Arial" w:cs="Arial"/>
      <w:sz w:val="24"/>
    </w:rPr>
  </w:style>
  <w:style w:type="character" w:customStyle="1" w:styleId="WW8Num28z1">
    <w:name w:val="WW8Num28z1"/>
    <w:rsid w:val="006A3AE7"/>
    <w:rPr>
      <w:rFonts w:ascii="Courier New" w:hAnsi="Courier New" w:cs="Courier New"/>
    </w:rPr>
  </w:style>
  <w:style w:type="character" w:customStyle="1" w:styleId="WW8Num28z2">
    <w:name w:val="WW8Num28z2"/>
    <w:rsid w:val="006A3AE7"/>
    <w:rPr>
      <w:rFonts w:ascii="Wingdings" w:hAnsi="Wingdings"/>
    </w:rPr>
  </w:style>
  <w:style w:type="character" w:customStyle="1" w:styleId="WW8Num28z3">
    <w:name w:val="WW8Num28z3"/>
    <w:rsid w:val="006A3AE7"/>
    <w:rPr>
      <w:rFonts w:ascii="Symbol" w:hAnsi="Symbol"/>
    </w:rPr>
  </w:style>
  <w:style w:type="character" w:customStyle="1" w:styleId="WW8Num29z0">
    <w:name w:val="WW8Num29z0"/>
    <w:rsid w:val="006A3AE7"/>
    <w:rPr>
      <w:rFonts w:ascii="Arial" w:eastAsia="Times New Roman" w:hAnsi="Arial" w:cs="Arial"/>
      <w:sz w:val="24"/>
    </w:rPr>
  </w:style>
  <w:style w:type="character" w:customStyle="1" w:styleId="WW8Num29z1">
    <w:name w:val="WW8Num29z1"/>
    <w:rsid w:val="006A3AE7"/>
    <w:rPr>
      <w:rFonts w:ascii="Courier New" w:hAnsi="Courier New" w:cs="Courier New"/>
    </w:rPr>
  </w:style>
  <w:style w:type="character" w:customStyle="1" w:styleId="WW8Num29z2">
    <w:name w:val="WW8Num29z2"/>
    <w:rsid w:val="006A3AE7"/>
    <w:rPr>
      <w:rFonts w:ascii="Wingdings" w:hAnsi="Wingdings"/>
    </w:rPr>
  </w:style>
  <w:style w:type="character" w:customStyle="1" w:styleId="WW8Num29z3">
    <w:name w:val="WW8Num29z3"/>
    <w:rsid w:val="006A3AE7"/>
    <w:rPr>
      <w:rFonts w:ascii="Symbol" w:hAnsi="Symbol"/>
    </w:rPr>
  </w:style>
  <w:style w:type="character" w:customStyle="1" w:styleId="WW8Num31z0">
    <w:name w:val="WW8Num31z0"/>
    <w:rsid w:val="006A3AE7"/>
    <w:rPr>
      <w:rFonts w:ascii="Symbol" w:hAnsi="Symbol"/>
    </w:rPr>
  </w:style>
  <w:style w:type="character" w:customStyle="1" w:styleId="WW8Num31z1">
    <w:name w:val="WW8Num31z1"/>
    <w:rsid w:val="006A3AE7"/>
    <w:rPr>
      <w:rFonts w:ascii="Courier New" w:hAnsi="Courier New" w:cs="Courier New"/>
    </w:rPr>
  </w:style>
  <w:style w:type="character" w:customStyle="1" w:styleId="WW8Num31z2">
    <w:name w:val="WW8Num31z2"/>
    <w:rsid w:val="006A3AE7"/>
    <w:rPr>
      <w:rFonts w:ascii="Wingdings" w:hAnsi="Wingdings"/>
    </w:rPr>
  </w:style>
  <w:style w:type="character" w:customStyle="1" w:styleId="WW8Num33z0">
    <w:name w:val="WW8Num33z0"/>
    <w:rsid w:val="006A3AE7"/>
    <w:rPr>
      <w:rFonts w:ascii="Symbol" w:hAnsi="Symbol"/>
    </w:rPr>
  </w:style>
  <w:style w:type="character" w:customStyle="1" w:styleId="WW8Num34z0">
    <w:name w:val="WW8Num34z0"/>
    <w:rsid w:val="006A3AE7"/>
    <w:rPr>
      <w:rFonts w:ascii="Symbol" w:hAnsi="Symbol"/>
    </w:rPr>
  </w:style>
  <w:style w:type="character" w:customStyle="1" w:styleId="WW8Num34z1">
    <w:name w:val="WW8Num34z1"/>
    <w:rsid w:val="006A3AE7"/>
    <w:rPr>
      <w:rFonts w:ascii="Wingdings" w:hAnsi="Wingdings"/>
    </w:rPr>
  </w:style>
  <w:style w:type="character" w:customStyle="1" w:styleId="WW8Num34z4">
    <w:name w:val="WW8Num34z4"/>
    <w:rsid w:val="006A3AE7"/>
    <w:rPr>
      <w:rFonts w:ascii="Courier New" w:hAnsi="Courier New" w:cs="Courier New"/>
    </w:rPr>
  </w:style>
  <w:style w:type="character" w:customStyle="1" w:styleId="Carpredefinitoparagrafo1">
    <w:name w:val="Car. predefinito paragrafo1"/>
    <w:rsid w:val="006A3AE7"/>
  </w:style>
  <w:style w:type="character" w:styleId="Numeropagina">
    <w:name w:val="page number"/>
    <w:basedOn w:val="Carpredefinitoparagrafo1"/>
    <w:rsid w:val="006A3AE7"/>
  </w:style>
  <w:style w:type="paragraph" w:customStyle="1" w:styleId="Heading">
    <w:name w:val="Heading"/>
    <w:basedOn w:val="Normale"/>
    <w:next w:val="Corpodeltesto"/>
    <w:rsid w:val="006A3AE7"/>
    <w:pPr>
      <w:keepNext/>
      <w:suppressAutoHyphens/>
      <w:spacing w:before="240" w:after="120" w:line="240" w:lineRule="auto"/>
    </w:pPr>
    <w:rPr>
      <w:rFonts w:ascii="Arial" w:eastAsia="DejaVu Sans" w:hAnsi="Arial" w:cs="Mangal"/>
      <w:sz w:val="28"/>
      <w:szCs w:val="28"/>
      <w:lang w:eastAsia="ar-SA"/>
    </w:rPr>
  </w:style>
  <w:style w:type="paragraph" w:customStyle="1" w:styleId="a">
    <w:basedOn w:val="Normale"/>
    <w:next w:val="Corpodeltesto"/>
    <w:rsid w:val="006A3AE7"/>
    <w:pPr>
      <w:suppressAutoHyphens/>
      <w:spacing w:after="0" w:line="240" w:lineRule="auto"/>
      <w:jc w:val="both"/>
    </w:pPr>
    <w:rPr>
      <w:rFonts w:ascii="Times New Roman" w:eastAsia="Times New Roman" w:hAnsi="Times New Roman"/>
      <w:lang w:eastAsia="ar-SA"/>
    </w:rPr>
  </w:style>
  <w:style w:type="paragraph" w:styleId="Elenco">
    <w:name w:val="List"/>
    <w:basedOn w:val="Corpodeltesto"/>
    <w:rsid w:val="006A3AE7"/>
    <w:pPr>
      <w:suppressAutoHyphens/>
      <w:spacing w:line="240" w:lineRule="auto"/>
    </w:pPr>
    <w:rPr>
      <w:rFonts w:cs="Mangal"/>
      <w:sz w:val="22"/>
      <w:szCs w:val="22"/>
      <w:lang w:eastAsia="ar-SA"/>
    </w:rPr>
  </w:style>
  <w:style w:type="paragraph" w:customStyle="1" w:styleId="Didascalia1">
    <w:name w:val="Didascalia1"/>
    <w:basedOn w:val="Normale"/>
    <w:rsid w:val="006A3AE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x">
    <w:name w:val="Index"/>
    <w:basedOn w:val="Normale"/>
    <w:rsid w:val="006A3AE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Corpodeltesto31">
    <w:name w:val="Corpo del testo 31"/>
    <w:basedOn w:val="Normale"/>
    <w:rsid w:val="006A3AE7"/>
    <w:pPr>
      <w:tabs>
        <w:tab w:val="left" w:pos="6946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Rientrocorpodeltesto21">
    <w:name w:val="Rientro corpo del testo 21"/>
    <w:basedOn w:val="Normale"/>
    <w:rsid w:val="006A3AE7"/>
    <w:pPr>
      <w:suppressAutoHyphens/>
      <w:spacing w:after="0" w:line="240" w:lineRule="auto"/>
      <w:ind w:firstLine="36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Rientrocorpodeltesto">
    <w:name w:val="Body Text Indent"/>
    <w:basedOn w:val="Normale"/>
    <w:link w:val="RientrocorpodeltestoCarattere"/>
    <w:rsid w:val="006A3AE7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A3AE7"/>
    <w:rPr>
      <w:rFonts w:ascii="Times New Roman" w:eastAsia="Times New Roman" w:hAnsi="Times New Roman"/>
      <w:sz w:val="24"/>
      <w:szCs w:val="24"/>
      <w:lang w:eastAsia="ar-SA"/>
    </w:rPr>
  </w:style>
  <w:style w:type="paragraph" w:styleId="Sottotitolo">
    <w:name w:val="Subtitle"/>
    <w:basedOn w:val="Normale"/>
    <w:next w:val="Corpodeltesto"/>
    <w:link w:val="SottotitoloCarattere"/>
    <w:qFormat/>
    <w:rsid w:val="006A3AE7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32"/>
      <w:szCs w:val="24"/>
      <w:u w:val="single"/>
      <w:lang w:eastAsia="ar-SA"/>
    </w:rPr>
  </w:style>
  <w:style w:type="character" w:customStyle="1" w:styleId="SottotitoloCarattere">
    <w:name w:val="Sottotitolo Carattere"/>
    <w:basedOn w:val="Carpredefinitoparagrafo"/>
    <w:link w:val="Sottotitolo"/>
    <w:rsid w:val="006A3AE7"/>
    <w:rPr>
      <w:rFonts w:ascii="Times New Roman" w:eastAsia="Times New Roman" w:hAnsi="Times New Roman"/>
      <w:sz w:val="32"/>
      <w:szCs w:val="24"/>
      <w:u w:val="single"/>
      <w:lang w:eastAsia="ar-SA"/>
    </w:rPr>
  </w:style>
  <w:style w:type="paragraph" w:customStyle="1" w:styleId="Corpodeltesto21">
    <w:name w:val="Corpo del testo 21"/>
    <w:basedOn w:val="Normale"/>
    <w:rsid w:val="006A3AE7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Rientrocorpodeltesto31">
    <w:name w:val="Rientro corpo del testo 31"/>
    <w:basedOn w:val="Normale"/>
    <w:rsid w:val="006A3AE7"/>
    <w:pPr>
      <w:suppressAutoHyphens/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Corpodeltesto3">
    <w:name w:val="WW-Corpo del testo 3"/>
    <w:basedOn w:val="Normale"/>
    <w:rsid w:val="006A3AE7"/>
    <w:pPr>
      <w:suppressAutoHyphens/>
      <w:spacing w:after="0" w:line="240" w:lineRule="auto"/>
      <w:ind w:left="360" w:firstLine="1"/>
      <w:jc w:val="both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customStyle="1" w:styleId="TableContents">
    <w:name w:val="Table Contents"/>
    <w:basedOn w:val="Normale"/>
    <w:rsid w:val="006A3AE7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6A3AE7"/>
    <w:pPr>
      <w:jc w:val="center"/>
    </w:pPr>
    <w:rPr>
      <w:b/>
      <w:bCs/>
    </w:rPr>
  </w:style>
  <w:style w:type="paragraph" w:customStyle="1" w:styleId="Framecontents">
    <w:name w:val="Frame contents"/>
    <w:basedOn w:val="Corpodeltesto"/>
    <w:rsid w:val="006A3AE7"/>
    <w:pPr>
      <w:suppressAutoHyphens/>
      <w:spacing w:line="240" w:lineRule="auto"/>
    </w:pPr>
    <w:rPr>
      <w:sz w:val="22"/>
      <w:szCs w:val="22"/>
      <w:lang w:eastAsia="ar-SA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04897"/>
    <w:rPr>
      <w:color w:val="808080"/>
      <w:shd w:val="clear" w:color="auto" w:fill="E6E6E6"/>
    </w:rPr>
  </w:style>
  <w:style w:type="table" w:customStyle="1" w:styleId="Grigliatabella1">
    <w:name w:val="Griglia tabella1"/>
    <w:basedOn w:val="Tabellanormale"/>
    <w:next w:val="Grigliatabella"/>
    <w:rsid w:val="009348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634D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customStyle="1" w:styleId="Grigliatabella2">
    <w:name w:val="Griglia tabella2"/>
    <w:basedOn w:val="Tabellanormale"/>
    <w:next w:val="Grigliatabella"/>
    <w:rsid w:val="000D07E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771BA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nic827005@istruzione.it" TargetMode="External"/><Relationship Id="rId2" Type="http://schemas.openxmlformats.org/officeDocument/2006/relationships/image" Target="media/image2.wmf"/><Relationship Id="rId1" Type="http://schemas.openxmlformats.org/officeDocument/2006/relationships/image" Target="media/image1.jpeg"/><Relationship Id="rId4" Type="http://schemas.openxmlformats.org/officeDocument/2006/relationships/hyperlink" Target="mailto:anic827005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CF98D5-E232-4C9D-A360-494FD4670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4</Pages>
  <Words>1205</Words>
  <Characters>6870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8059</CharactersWithSpaces>
  <SharedDoc>false</SharedDoc>
  <HLinks>
    <vt:vector size="12" baseType="variant">
      <vt:variant>
        <vt:i4>4587554</vt:i4>
      </vt:variant>
      <vt:variant>
        <vt:i4>3</vt:i4>
      </vt:variant>
      <vt:variant>
        <vt:i4>0</vt:i4>
      </vt:variant>
      <vt:variant>
        <vt:i4>5</vt:i4>
      </vt:variant>
      <vt:variant>
        <vt:lpwstr>mailto:anic827005@pec.istruzione.it</vt:lpwstr>
      </vt:variant>
      <vt:variant>
        <vt:lpwstr/>
      </vt:variant>
      <vt:variant>
        <vt:i4>852017</vt:i4>
      </vt:variant>
      <vt:variant>
        <vt:i4>0</vt:i4>
      </vt:variant>
      <vt:variant>
        <vt:i4>0</vt:i4>
      </vt:variant>
      <vt:variant>
        <vt:i4>5</vt:i4>
      </vt:variant>
      <vt:variant>
        <vt:lpwstr>mailto:anic827005@istruzione.it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DSGA</cp:lastModifiedBy>
  <cp:revision>96</cp:revision>
  <dcterms:created xsi:type="dcterms:W3CDTF">2016-06-25T11:34:00Z</dcterms:created>
  <dcterms:modified xsi:type="dcterms:W3CDTF">2018-01-22T18:45:00Z</dcterms:modified>
</cp:coreProperties>
</file>